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4DF01E" w14:textId="2FD2B87A" w:rsidR="006C1086" w:rsidRDefault="00D162F1">
      <w:pPr>
        <w:pStyle w:val="Nzev"/>
      </w:pPr>
      <w:r>
        <w:t>P</w:t>
      </w:r>
      <w:r w:rsidR="000E4649">
        <w:t>rotokol</w:t>
      </w:r>
      <w:r>
        <w:t xml:space="preserve"> o odborné montáži</w:t>
      </w:r>
    </w:p>
    <w:p w14:paraId="41FBF943" w14:textId="1C51FCAF" w:rsidR="00477C98" w:rsidRPr="00477C98" w:rsidRDefault="00477C98">
      <w:pPr>
        <w:pStyle w:val="Nzev"/>
        <w:rPr>
          <w:b w:val="0"/>
          <w:sz w:val="18"/>
          <w:szCs w:val="18"/>
        </w:rPr>
      </w:pPr>
      <w:r w:rsidRPr="00477C98">
        <w:rPr>
          <w:b w:val="0"/>
          <w:sz w:val="18"/>
          <w:szCs w:val="18"/>
        </w:rPr>
        <w:t>Vzhledem k povaze prodávaného zboží je u všech výrobků požadována odborná instalace a následné potvrzení o této odborné autorizované instalaci bude vyžadováno i v rámci reklamačního řízení.</w:t>
      </w:r>
    </w:p>
    <w:p w14:paraId="4602E20C" w14:textId="6D4E3982" w:rsidR="00D162F1" w:rsidRDefault="00D162F1" w:rsidP="005471B1">
      <w:pPr>
        <w:pStyle w:val="Articlewithoutnumbering"/>
        <w:ind w:left="284"/>
        <w:rPr>
          <w:szCs w:val="28"/>
        </w:rPr>
      </w:pPr>
      <w:r>
        <w:rPr>
          <w:szCs w:val="28"/>
        </w:rPr>
        <w:t>Objednatel</w:t>
      </w:r>
      <w:r w:rsidR="000E4649">
        <w:rPr>
          <w:szCs w:val="28"/>
        </w:rPr>
        <w:t>:</w:t>
      </w:r>
    </w:p>
    <w:p w14:paraId="5EF63C6C" w14:textId="6D0115C1" w:rsidR="00D162F1" w:rsidRDefault="00D162F1" w:rsidP="005471B1">
      <w:pPr>
        <w:pStyle w:val="Articlewithoutnumbering"/>
        <w:spacing w:before="150"/>
        <w:ind w:left="284"/>
        <w:rPr>
          <w:szCs w:val="28"/>
        </w:rPr>
      </w:pPr>
      <w:r>
        <w:rPr>
          <w:szCs w:val="28"/>
        </w:rPr>
        <w:t>Zhotovitel:</w:t>
      </w:r>
    </w:p>
    <w:p w14:paraId="7D99942E" w14:textId="6D99D971" w:rsidR="004805F1" w:rsidRPr="004805F1" w:rsidRDefault="00D162F1" w:rsidP="004805F1">
      <w:pPr>
        <w:pStyle w:val="Articlewithoutnumbering"/>
        <w:ind w:left="284"/>
        <w:rPr>
          <w:b w:val="0"/>
          <w:bCs/>
          <w:szCs w:val="28"/>
        </w:rPr>
      </w:pPr>
      <w:r w:rsidRPr="00D162F1">
        <w:rPr>
          <w:szCs w:val="28"/>
        </w:rPr>
        <w:t>Specifikace díla:</w:t>
      </w:r>
      <w:r>
        <w:rPr>
          <w:szCs w:val="28"/>
        </w:rPr>
        <w:t xml:space="preserve"> </w:t>
      </w:r>
      <w:r w:rsidRPr="005471B1">
        <w:rPr>
          <w:b w:val="0"/>
          <w:bCs/>
          <w:sz w:val="22"/>
        </w:rPr>
        <w:t>(montáž autorádia, montáž parkovací kamery/senzory)</w:t>
      </w:r>
    </w:p>
    <w:p w14:paraId="4EF023CA" w14:textId="77777777" w:rsidR="004805F1" w:rsidRPr="00D162F1" w:rsidRDefault="004805F1" w:rsidP="00D162F1">
      <w:pPr>
        <w:pStyle w:val="Articlewithoutnumbering"/>
        <w:ind w:left="284"/>
        <w:rPr>
          <w:szCs w:val="28"/>
        </w:rPr>
      </w:pPr>
    </w:p>
    <w:p w14:paraId="58A89265" w14:textId="2C95C4DB" w:rsidR="00D162F1" w:rsidRPr="004805F1" w:rsidRDefault="004805F1" w:rsidP="005471B1">
      <w:pPr>
        <w:pStyle w:val="Articlewithoutnumbering"/>
        <w:ind w:left="0" w:firstLine="284"/>
        <w:jc w:val="left"/>
        <w:rPr>
          <w:b w:val="0"/>
          <w:bCs/>
          <w:sz w:val="20"/>
          <w:szCs w:val="20"/>
        </w:rPr>
      </w:pPr>
      <w:r w:rsidRPr="004805F1">
        <w:rPr>
          <w:b w:val="0"/>
          <w:bCs/>
          <w:sz w:val="20"/>
          <w:szCs w:val="20"/>
        </w:rPr>
        <w:t>Tovární značka, typ a modelový rok vozidla: ________________________________________________________________</w:t>
      </w:r>
    </w:p>
    <w:p w14:paraId="358B413D" w14:textId="0CF9506D" w:rsidR="004805F1" w:rsidRPr="004805F1" w:rsidRDefault="004805F1" w:rsidP="005471B1">
      <w:pPr>
        <w:pStyle w:val="Articlewithoutnumbering"/>
        <w:ind w:left="0" w:firstLine="284"/>
        <w:jc w:val="left"/>
        <w:rPr>
          <w:b w:val="0"/>
          <w:bCs/>
          <w:sz w:val="20"/>
          <w:szCs w:val="20"/>
        </w:rPr>
      </w:pPr>
      <w:r w:rsidRPr="004805F1">
        <w:rPr>
          <w:b w:val="0"/>
          <w:bCs/>
          <w:sz w:val="20"/>
          <w:szCs w:val="20"/>
        </w:rPr>
        <w:t>Typ autorádia: _________</w:t>
      </w:r>
      <w:r w:rsidR="005471B1">
        <w:rPr>
          <w:b w:val="0"/>
          <w:bCs/>
          <w:sz w:val="20"/>
          <w:szCs w:val="20"/>
        </w:rPr>
        <w:t>_______________________________________</w:t>
      </w:r>
      <w:r w:rsidRPr="004805F1">
        <w:rPr>
          <w:b w:val="0"/>
          <w:bCs/>
          <w:sz w:val="20"/>
          <w:szCs w:val="20"/>
        </w:rPr>
        <w:t>__________</w:t>
      </w:r>
      <w:r>
        <w:rPr>
          <w:b w:val="0"/>
          <w:bCs/>
          <w:sz w:val="20"/>
          <w:szCs w:val="20"/>
        </w:rPr>
        <w:t>______, S/N:________________________</w:t>
      </w:r>
      <w:r w:rsidR="005471B1">
        <w:rPr>
          <w:b w:val="0"/>
          <w:bCs/>
          <w:sz w:val="20"/>
          <w:szCs w:val="20"/>
        </w:rPr>
        <w:t>_</w:t>
      </w:r>
    </w:p>
    <w:p w14:paraId="172C877E" w14:textId="58BE4B18" w:rsidR="00D162F1" w:rsidRPr="00D162F1" w:rsidRDefault="00D162F1" w:rsidP="00D162F1">
      <w:pPr>
        <w:pStyle w:val="Articlewithoutnumbering"/>
        <w:ind w:left="284"/>
        <w:rPr>
          <w:szCs w:val="28"/>
        </w:rPr>
      </w:pPr>
      <w:r w:rsidRPr="00D162F1">
        <w:rPr>
          <w:szCs w:val="28"/>
        </w:rPr>
        <w:t>Připomínky:</w:t>
      </w:r>
    </w:p>
    <w:p w14:paraId="221C989A" w14:textId="02A46BD4" w:rsidR="00997253" w:rsidRDefault="00D162F1" w:rsidP="00D162F1">
      <w:pPr>
        <w:pStyle w:val="Paragraphwithoutnumbering"/>
        <w:spacing w:after="120" w:line="276" w:lineRule="auto"/>
        <w:ind w:left="28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C953BE" w14:textId="77777777" w:rsidR="00D162F1" w:rsidRDefault="00D162F1" w:rsidP="00D162F1">
      <w:pPr>
        <w:pStyle w:val="Paragraphwithoutnumbering"/>
        <w:spacing w:after="120" w:line="276" w:lineRule="auto"/>
        <w:ind w:left="284"/>
      </w:pPr>
    </w:p>
    <w:p w14:paraId="7EF27C38" w14:textId="24E523B3" w:rsidR="00DE567E" w:rsidRDefault="00D162F1" w:rsidP="00DE567E">
      <w:pPr>
        <w:pStyle w:val="Paragraphwithoutnumbering"/>
        <w:spacing w:after="120" w:line="276" w:lineRule="auto"/>
        <w:ind w:left="284"/>
      </w:pPr>
      <w:r>
        <w:t>Objednatel souhlasí s provedením montáže.</w:t>
      </w:r>
    </w:p>
    <w:p w14:paraId="7AFB044D" w14:textId="77777777" w:rsidR="00DE567E" w:rsidRDefault="00DE567E" w:rsidP="00D162F1">
      <w:pPr>
        <w:pStyle w:val="Paragraphwithoutnumbering"/>
        <w:spacing w:after="120" w:line="276" w:lineRule="auto"/>
        <w:ind w:left="0"/>
      </w:pPr>
    </w:p>
    <w:p w14:paraId="7C6DA43E" w14:textId="6FE1050D" w:rsidR="006C1086" w:rsidRDefault="00D162F1" w:rsidP="00DE567E">
      <w:pPr>
        <w:pStyle w:val="Paragraphwithoutnumbering"/>
        <w:spacing w:after="120" w:line="276" w:lineRule="auto"/>
        <w:ind w:left="284"/>
      </w:pPr>
      <w:r>
        <w:t>Za zhotovitele: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objednatele:</w:t>
      </w:r>
    </w:p>
    <w:p w14:paraId="085B2F09" w14:textId="768F0C6F" w:rsidR="00D162F1" w:rsidRDefault="00E0156F" w:rsidP="00DE567E">
      <w:pPr>
        <w:pStyle w:val="Paragraphwithoutnumbering"/>
        <w:spacing w:after="120" w:line="276" w:lineRule="auto"/>
        <w:ind w:left="284"/>
      </w:pPr>
      <w:r>
        <w:t>Jméno: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Jméno:</w:t>
      </w:r>
    </w:p>
    <w:p w14:paraId="78FED860" w14:textId="63BFC38C" w:rsidR="00E0156F" w:rsidRDefault="00E0156F" w:rsidP="00DE567E">
      <w:pPr>
        <w:pStyle w:val="Paragraphwithoutnumbering"/>
        <w:spacing w:after="120" w:line="276" w:lineRule="auto"/>
        <w:ind w:left="284"/>
      </w:pPr>
    </w:p>
    <w:p w14:paraId="4EBDC89F" w14:textId="2D6CB134" w:rsidR="00E0156F" w:rsidRDefault="00E0156F" w:rsidP="00DE567E">
      <w:pPr>
        <w:pStyle w:val="Paragraphwithoutnumbering"/>
        <w:spacing w:after="120" w:line="276" w:lineRule="auto"/>
        <w:ind w:left="284"/>
      </w:pPr>
      <w:r>
        <w:t>Datum a podpis:………………………………</w:t>
      </w:r>
      <w:r>
        <w:tab/>
      </w:r>
      <w:r>
        <w:tab/>
      </w:r>
      <w:r>
        <w:tab/>
        <w:t>Datum a podpis:………………………….…..</w:t>
      </w:r>
    </w:p>
    <w:p w14:paraId="3BD91396" w14:textId="77777777" w:rsidR="00D162F1" w:rsidRDefault="00D162F1" w:rsidP="00DE567E">
      <w:pPr>
        <w:pStyle w:val="Paragraphwithoutnumbering"/>
        <w:spacing w:after="120" w:line="276" w:lineRule="auto"/>
        <w:ind w:left="284"/>
      </w:pPr>
    </w:p>
    <w:sectPr w:rsidR="00D162F1" w:rsidSect="000F6147">
      <w:headerReference w:type="default" r:id="rId8"/>
      <w:pgSz w:w="11906" w:h="16838" w:code="9"/>
      <w:pgMar w:top="1417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7561" w14:textId="77777777" w:rsidR="0044464F" w:rsidRDefault="0044464F" w:rsidP="006E0FDA">
      <w:pPr>
        <w:spacing w:after="0" w:line="240" w:lineRule="auto"/>
      </w:pPr>
      <w:r>
        <w:separator/>
      </w:r>
    </w:p>
  </w:endnote>
  <w:endnote w:type="continuationSeparator" w:id="0">
    <w:p w14:paraId="79F12039" w14:textId="77777777" w:rsidR="0044464F" w:rsidRDefault="0044464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4A2F" w14:textId="77777777" w:rsidR="0044464F" w:rsidRDefault="0044464F" w:rsidP="006E0FDA">
      <w:pPr>
        <w:spacing w:after="0" w:line="240" w:lineRule="auto"/>
      </w:pPr>
      <w:r>
        <w:separator/>
      </w:r>
    </w:p>
  </w:footnote>
  <w:footnote w:type="continuationSeparator" w:id="0">
    <w:p w14:paraId="24E8DF1C" w14:textId="77777777" w:rsidR="0044464F" w:rsidRDefault="0044464F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E0B7" w14:textId="77777777" w:rsidR="00200908" w:rsidRDefault="0020090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7E5E22" wp14:editId="1DEE0995">
          <wp:simplePos x="0" y="0"/>
          <wp:positionH relativeFrom="column">
            <wp:posOffset>165100</wp:posOffset>
          </wp:positionH>
          <wp:positionV relativeFrom="paragraph">
            <wp:posOffset>-53309</wp:posOffset>
          </wp:positionV>
          <wp:extent cx="2066925" cy="416529"/>
          <wp:effectExtent l="0" t="0" r="0" b="3175"/>
          <wp:wrapNone/>
          <wp:docPr id="1" name="Obrázek 1" descr="C:\Users\Jakub\Desktop\Everest-tech\LOGO\EverestLogo2 - 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b\Desktop\Everest-tech\LOGO\EverestLogo2 - TE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1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C88"/>
    <w:multiLevelType w:val="hybridMultilevel"/>
    <w:tmpl w:val="E3D62F5C"/>
    <w:lvl w:ilvl="0" w:tplc="628301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A505648"/>
    <w:multiLevelType w:val="hybridMultilevel"/>
    <w:tmpl w:val="8B00144C"/>
    <w:lvl w:ilvl="0" w:tplc="12700733">
      <w:start w:val="1"/>
      <w:numFmt w:val="decimal"/>
      <w:lvlText w:val="%1."/>
      <w:lvlJc w:val="left"/>
      <w:pPr>
        <w:ind w:left="720" w:hanging="360"/>
      </w:pPr>
    </w:lvl>
    <w:lvl w:ilvl="1" w:tplc="12700733" w:tentative="1">
      <w:start w:val="1"/>
      <w:numFmt w:val="lowerLetter"/>
      <w:lvlText w:val="%2."/>
      <w:lvlJc w:val="left"/>
      <w:pPr>
        <w:ind w:left="1440" w:hanging="360"/>
      </w:pPr>
    </w:lvl>
    <w:lvl w:ilvl="2" w:tplc="12700733" w:tentative="1">
      <w:start w:val="1"/>
      <w:numFmt w:val="lowerRoman"/>
      <w:lvlText w:val="%3."/>
      <w:lvlJc w:val="right"/>
      <w:pPr>
        <w:ind w:left="2160" w:hanging="180"/>
      </w:pPr>
    </w:lvl>
    <w:lvl w:ilvl="3" w:tplc="12700733" w:tentative="1">
      <w:start w:val="1"/>
      <w:numFmt w:val="decimal"/>
      <w:lvlText w:val="%4."/>
      <w:lvlJc w:val="left"/>
      <w:pPr>
        <w:ind w:left="2880" w:hanging="360"/>
      </w:pPr>
    </w:lvl>
    <w:lvl w:ilvl="4" w:tplc="12700733" w:tentative="1">
      <w:start w:val="1"/>
      <w:numFmt w:val="lowerLetter"/>
      <w:lvlText w:val="%5."/>
      <w:lvlJc w:val="left"/>
      <w:pPr>
        <w:ind w:left="3600" w:hanging="360"/>
      </w:pPr>
    </w:lvl>
    <w:lvl w:ilvl="5" w:tplc="12700733" w:tentative="1">
      <w:start w:val="1"/>
      <w:numFmt w:val="lowerRoman"/>
      <w:lvlText w:val="%6."/>
      <w:lvlJc w:val="right"/>
      <w:pPr>
        <w:ind w:left="4320" w:hanging="180"/>
      </w:pPr>
    </w:lvl>
    <w:lvl w:ilvl="6" w:tplc="12700733" w:tentative="1">
      <w:start w:val="1"/>
      <w:numFmt w:val="decimal"/>
      <w:lvlText w:val="%7."/>
      <w:lvlJc w:val="left"/>
      <w:pPr>
        <w:ind w:left="5040" w:hanging="360"/>
      </w:pPr>
    </w:lvl>
    <w:lvl w:ilvl="7" w:tplc="12700733" w:tentative="1">
      <w:start w:val="1"/>
      <w:numFmt w:val="lowerLetter"/>
      <w:lvlText w:val="%8."/>
      <w:lvlJc w:val="left"/>
      <w:pPr>
        <w:ind w:left="5760" w:hanging="360"/>
      </w:pPr>
    </w:lvl>
    <w:lvl w:ilvl="8" w:tplc="127007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37446541">
    <w:abstractNumId w:val="5"/>
  </w:num>
  <w:num w:numId="2" w16cid:durableId="700669277">
    <w:abstractNumId w:val="7"/>
  </w:num>
  <w:num w:numId="3" w16cid:durableId="1116634129">
    <w:abstractNumId w:val="8"/>
  </w:num>
  <w:num w:numId="4" w16cid:durableId="1234703152">
    <w:abstractNumId w:val="6"/>
  </w:num>
  <w:num w:numId="5" w16cid:durableId="1006784507">
    <w:abstractNumId w:val="2"/>
  </w:num>
  <w:num w:numId="6" w16cid:durableId="761493201">
    <w:abstractNumId w:val="1"/>
  </w:num>
  <w:num w:numId="7" w16cid:durableId="1194685453">
    <w:abstractNumId w:val="4"/>
  </w:num>
  <w:num w:numId="8" w16cid:durableId="2054380944">
    <w:abstractNumId w:val="0"/>
  </w:num>
  <w:num w:numId="9" w16cid:durableId="917862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B1072"/>
    <w:rsid w:val="000E4649"/>
    <w:rsid w:val="000F5B75"/>
    <w:rsid w:val="000F6147"/>
    <w:rsid w:val="00112029"/>
    <w:rsid w:val="00135412"/>
    <w:rsid w:val="0018295B"/>
    <w:rsid w:val="00200908"/>
    <w:rsid w:val="00335B44"/>
    <w:rsid w:val="00361FF4"/>
    <w:rsid w:val="003B5299"/>
    <w:rsid w:val="0044464F"/>
    <w:rsid w:val="00477C98"/>
    <w:rsid w:val="004805F1"/>
    <w:rsid w:val="00493A0C"/>
    <w:rsid w:val="004A31DD"/>
    <w:rsid w:val="004D6B48"/>
    <w:rsid w:val="00531A4E"/>
    <w:rsid w:val="00535F5A"/>
    <w:rsid w:val="005471B1"/>
    <w:rsid w:val="00555F58"/>
    <w:rsid w:val="005F5170"/>
    <w:rsid w:val="006C1086"/>
    <w:rsid w:val="006E42E6"/>
    <w:rsid w:val="006E6663"/>
    <w:rsid w:val="0074688C"/>
    <w:rsid w:val="008B3AC2"/>
    <w:rsid w:val="008F680D"/>
    <w:rsid w:val="00997253"/>
    <w:rsid w:val="00AC197E"/>
    <w:rsid w:val="00B21D59"/>
    <w:rsid w:val="00B351E8"/>
    <w:rsid w:val="00B83293"/>
    <w:rsid w:val="00BD419F"/>
    <w:rsid w:val="00D162F1"/>
    <w:rsid w:val="00D25651"/>
    <w:rsid w:val="00DE567E"/>
    <w:rsid w:val="00DF064E"/>
    <w:rsid w:val="00E0156F"/>
    <w:rsid w:val="00F205F7"/>
    <w:rsid w:val="00F9401B"/>
    <w:rsid w:val="00FB45FF"/>
    <w:rsid w:val="00F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0FAB"/>
  <w15:docId w15:val="{9C7DD6FD-7996-4726-B3D3-29B8F5B7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Articlewithoutnumbering">
    <w:name w:val="Article without numbering"/>
    <w:link w:val="Article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outnumberingCar">
    <w:name w:val="Article without numberingCar"/>
    <w:link w:val="Articlewithoutnumbering"/>
    <w:rPr>
      <w:rFonts w:ascii="Open Sans" w:eastAsia="Open Sans" w:hAnsi="Open Sans" w:cs="Open Sans"/>
      <w:b/>
      <w:color w:val="000000"/>
      <w:sz w:val="28"/>
    </w:rPr>
  </w:style>
  <w:style w:type="paragraph" w:customStyle="1" w:styleId="Articlewithnumbering">
    <w:name w:val="Article with numbering"/>
    <w:link w:val="Article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numberingCar">
    <w:name w:val="Article with numberingCar"/>
    <w:link w:val="Articlewithnumbering"/>
    <w:rPr>
      <w:rFonts w:ascii="Open Sans" w:eastAsia="Open Sans" w:hAnsi="Open Sans" w:cs="Open Sans"/>
      <w:b/>
      <w:color w:val="000000"/>
      <w:sz w:val="28"/>
    </w:rPr>
  </w:style>
  <w:style w:type="paragraph" w:customStyle="1" w:styleId="Paragraphwithoutnumbering">
    <w:name w:val="Paragraph without numbering"/>
    <w:link w:val="Paragraph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outnumberingCar">
    <w:name w:val="Paragraph without numberingCar"/>
    <w:link w:val="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Paragraphwithnumbering">
    <w:name w:val="Paragraph with numbering"/>
    <w:link w:val="Paragraph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numberingCar">
    <w:name w:val="Paragraph with numberingCar"/>
    <w:link w:val="Paragraphwith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outnumbering">
    <w:name w:val="Subparagraph without numbering"/>
    <w:link w:val="Subparagraph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outnumberingCar">
    <w:name w:val="Subparagraph without numberingCar"/>
    <w:link w:val="Sub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numbering">
    <w:name w:val="Subparagraph with numbering"/>
    <w:link w:val="Subparagraph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numberingCar">
    <w:name w:val="Subparagraph with numberingCar"/>
    <w:link w:val="Subparagraphwithnumbering"/>
    <w:rPr>
      <w:rFonts w:ascii="Open Sans" w:eastAsia="Open Sans" w:hAnsi="Open Sans" w:cs="Open Sans"/>
      <w:color w:val="000000"/>
      <w:sz w:val="22"/>
    </w:rPr>
  </w:style>
  <w:style w:type="paragraph" w:customStyle="1" w:styleId="Itemwithoutnumbering">
    <w:name w:val="Item without numbering"/>
    <w:link w:val="Item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outnumberingCar">
    <w:name w:val="Item without numberingCar"/>
    <w:link w:val="Itemwithoutnumbering"/>
    <w:rPr>
      <w:rFonts w:ascii="Open Sans" w:eastAsia="Open Sans" w:hAnsi="Open Sans" w:cs="Open Sans"/>
      <w:color w:val="000000"/>
      <w:sz w:val="22"/>
    </w:rPr>
  </w:style>
  <w:style w:type="paragraph" w:customStyle="1" w:styleId="Itemwithnumbering">
    <w:name w:val="Item with numbering"/>
    <w:link w:val="Item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numberingCar">
    <w:name w:val="Item with numberingCar"/>
    <w:link w:val="Itemwithnumbering"/>
    <w:rPr>
      <w:rFonts w:ascii="Open Sans" w:eastAsia="Open Sans" w:hAnsi="Open Sans" w:cs="Open Sans"/>
      <w:color w:val="000000"/>
      <w:sz w:val="22"/>
    </w:rPr>
  </w:style>
  <w:style w:type="paragraph" w:customStyle="1" w:styleId="Pointwithoutnumbering">
    <w:name w:val="Point without numbering"/>
    <w:link w:val="Point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outnumberingCar">
    <w:name w:val="Point without numberingCar"/>
    <w:link w:val="Pointwithoutnumbering"/>
    <w:rPr>
      <w:rFonts w:ascii="Open Sans" w:eastAsia="Open Sans" w:hAnsi="Open Sans" w:cs="Open Sans"/>
      <w:color w:val="000000"/>
      <w:sz w:val="22"/>
    </w:rPr>
  </w:style>
  <w:style w:type="paragraph" w:customStyle="1" w:styleId="Pointwithnumbering">
    <w:name w:val="Point with numbering"/>
    <w:link w:val="Point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numberingCar">
    <w:name w:val="Point with numberingCar"/>
    <w:link w:val="Pointwithnumbering"/>
    <w:rPr>
      <w:rFonts w:ascii="Open Sans" w:eastAsia="Open Sans" w:hAnsi="Open Sans" w:cs="Open Sans"/>
      <w:color w:val="000000"/>
      <w:sz w:val="22"/>
    </w:rPr>
  </w:style>
  <w:style w:type="paragraph" w:styleId="Nzev">
    <w:name w:val="Title"/>
    <w:link w:val="NzevChar"/>
    <w:pPr>
      <w:widowControl w:val="0"/>
      <w:shd w:val="clear" w:color="auto" w:fill="FFFFFF"/>
      <w:spacing w:line="240" w:lineRule="auto"/>
      <w:jc w:val="center"/>
    </w:pPr>
    <w:rPr>
      <w:rFonts w:ascii="Open Sans" w:eastAsia="Open Sans" w:hAnsi="Open Sans" w:cs="Open Sans"/>
      <w:b/>
      <w:color w:val="000000"/>
      <w:sz w:val="42"/>
    </w:rPr>
  </w:style>
  <w:style w:type="character" w:customStyle="1" w:styleId="NzevChar">
    <w:name w:val="Název Char"/>
    <w:link w:val="Nzev"/>
    <w:rPr>
      <w:rFonts w:ascii="Open Sans" w:eastAsia="Open Sans" w:hAnsi="Open Sans" w:cs="Open Sans"/>
      <w:b/>
      <w:color w:val="000000"/>
      <w:sz w:val="42"/>
    </w:rPr>
  </w:style>
  <w:style w:type="paragraph" w:customStyle="1" w:styleId="Fullwidthclausewithoutnumbering">
    <w:name w:val="Full width clause without numbering"/>
    <w:link w:val="FullwidthclausewithoutnumberingCar"/>
    <w:pPr>
      <w:widowControl w:val="0"/>
      <w:shd w:val="clear" w:color="auto" w:fill="FFFFFF"/>
      <w:spacing w:line="360" w:lineRule="auto"/>
      <w:jc w:val="both"/>
    </w:pPr>
    <w:rPr>
      <w:rFonts w:ascii="Open Sans" w:eastAsia="Open Sans" w:hAnsi="Open Sans" w:cs="Open Sans"/>
      <w:color w:val="000000"/>
    </w:rPr>
  </w:style>
  <w:style w:type="character" w:customStyle="1" w:styleId="FullwidthclausewithoutnumberingCar">
    <w:name w:val="Full width clause without numberingCar"/>
    <w:link w:val="Fullwidthclausewithoutnumbering"/>
    <w:rPr>
      <w:rFonts w:ascii="Open Sans" w:eastAsia="Open Sans" w:hAnsi="Open Sans" w:cs="Open Sans"/>
      <w:color w:val="000000"/>
      <w:sz w:val="22"/>
    </w:rPr>
  </w:style>
  <w:style w:type="paragraph" w:customStyle="1" w:styleId="defaultParagraph">
    <w:name w:val="defaultParagraph"/>
    <w:basedOn w:val="Normln"/>
    <w:link w:val="defaultParagraphCar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rPr>
      <w:sz w:val="24"/>
    </w:rPr>
  </w:style>
  <w:style w:type="paragraph" w:customStyle="1" w:styleId="pParLevel1">
    <w:name w:val="pParLevel1"/>
    <w:basedOn w:val="Normln"/>
    <w:link w:val="pParLevel1Car"/>
    <w:pPr>
      <w:spacing w:before="100" w:after="40"/>
    </w:pPr>
  </w:style>
  <w:style w:type="character" w:customStyle="1" w:styleId="pParLevel1Car">
    <w:name w:val="pParLevel1Car"/>
    <w:link w:val="pParLevel1"/>
  </w:style>
  <w:style w:type="paragraph" w:customStyle="1" w:styleId="pParLevel2">
    <w:name w:val="pParLevel2"/>
    <w:basedOn w:val="Normln"/>
    <w:link w:val="pParLevel2Car"/>
    <w:pPr>
      <w:spacing w:after="40"/>
    </w:pPr>
  </w:style>
  <w:style w:type="character" w:customStyle="1" w:styleId="pParLevel2Car">
    <w:name w:val="pParLevel2Car"/>
    <w:link w:val="pParLevel2"/>
  </w:style>
  <w:style w:type="paragraph" w:customStyle="1" w:styleId="pParLevel3">
    <w:name w:val="pParLevel3"/>
    <w:basedOn w:val="Normln"/>
    <w:link w:val="pParLevel3Car"/>
    <w:pPr>
      <w:spacing w:after="40"/>
    </w:pPr>
  </w:style>
  <w:style w:type="character" w:customStyle="1" w:styleId="pParLevel3Car">
    <w:name w:val="pParLevel3Car"/>
    <w:link w:val="pParLevel3"/>
  </w:style>
  <w:style w:type="paragraph" w:customStyle="1" w:styleId="pParLevel4">
    <w:name w:val="pParLevel4"/>
    <w:basedOn w:val="Normln"/>
    <w:link w:val="pParLevel4Car"/>
    <w:pPr>
      <w:spacing w:after="40"/>
    </w:pPr>
  </w:style>
  <w:style w:type="character" w:customStyle="1" w:styleId="pParLevel4Car">
    <w:name w:val="pParLevel4Car"/>
    <w:link w:val="pParLevel4"/>
  </w:style>
  <w:style w:type="paragraph" w:customStyle="1" w:styleId="pParLevel5">
    <w:name w:val="pParLevel5"/>
    <w:basedOn w:val="Normln"/>
    <w:link w:val="pParLevel5Car"/>
    <w:pPr>
      <w:spacing w:after="40"/>
    </w:pPr>
  </w:style>
  <w:style w:type="character" w:customStyle="1" w:styleId="pParLevel5Car">
    <w:name w:val="pParLevel5Car"/>
    <w:link w:val="pParLevel5"/>
  </w:style>
  <w:style w:type="paragraph" w:customStyle="1" w:styleId="Head">
    <w:name w:val="Head"/>
    <w:link w:val="HeadCar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rPr>
      <w:b/>
      <w:sz w:val="32"/>
    </w:rPr>
  </w:style>
  <w:style w:type="paragraph" w:customStyle="1" w:styleId="Level1">
    <w:name w:val="Level1"/>
    <w:basedOn w:val="Normln"/>
    <w:link w:val="Level1Car"/>
    <w:pPr>
      <w:spacing w:after="160"/>
    </w:pPr>
    <w:rPr>
      <w:b/>
    </w:rPr>
  </w:style>
  <w:style w:type="character" w:customStyle="1" w:styleId="Level1Car">
    <w:name w:val="Level1Car"/>
    <w:link w:val="Level1"/>
    <w:rPr>
      <w:b/>
    </w:rPr>
  </w:style>
  <w:style w:type="paragraph" w:customStyle="1" w:styleId="Body1">
    <w:name w:val="Body1"/>
    <w:basedOn w:val="Normln"/>
    <w:link w:val="Body1Car"/>
    <w:rPr>
      <w:b/>
    </w:rPr>
  </w:style>
  <w:style w:type="character" w:customStyle="1" w:styleId="Body1Car">
    <w:name w:val="Body1Car"/>
    <w:link w:val="Body1"/>
    <w:rPr>
      <w:b/>
    </w:rPr>
  </w:style>
  <w:style w:type="paragraph" w:customStyle="1" w:styleId="Level2">
    <w:name w:val="Level2"/>
    <w:basedOn w:val="Normln"/>
    <w:link w:val="Level2Car"/>
    <w:pPr>
      <w:spacing w:after="160"/>
    </w:pPr>
  </w:style>
  <w:style w:type="character" w:customStyle="1" w:styleId="Level2Car">
    <w:name w:val="Level2Car"/>
    <w:link w:val="Level2"/>
  </w:style>
  <w:style w:type="paragraph" w:customStyle="1" w:styleId="Body2">
    <w:name w:val="Body2"/>
    <w:basedOn w:val="Normln"/>
    <w:link w:val="Body2Car"/>
  </w:style>
  <w:style w:type="character" w:customStyle="1" w:styleId="Body2Car">
    <w:name w:val="Body2Car"/>
    <w:link w:val="Body2"/>
  </w:style>
  <w:style w:type="paragraph" w:customStyle="1" w:styleId="Level3">
    <w:name w:val="Level3"/>
    <w:basedOn w:val="Normln"/>
    <w:link w:val="Level3Car"/>
    <w:pPr>
      <w:spacing w:after="160"/>
    </w:pPr>
  </w:style>
  <w:style w:type="character" w:customStyle="1" w:styleId="Level3Car">
    <w:name w:val="Level3Car"/>
    <w:link w:val="Level3"/>
  </w:style>
  <w:style w:type="paragraph" w:customStyle="1" w:styleId="Body3">
    <w:name w:val="Body3"/>
    <w:basedOn w:val="Normln"/>
    <w:link w:val="Body3Car"/>
  </w:style>
  <w:style w:type="character" w:customStyle="1" w:styleId="Body3Car">
    <w:name w:val="Body3Car"/>
    <w:link w:val="Body3"/>
  </w:style>
  <w:style w:type="paragraph" w:customStyle="1" w:styleId="Level4">
    <w:name w:val="Level4"/>
    <w:basedOn w:val="Normln"/>
    <w:link w:val="Level4Car"/>
    <w:pPr>
      <w:spacing w:after="160"/>
    </w:pPr>
  </w:style>
  <w:style w:type="character" w:customStyle="1" w:styleId="Level4Car">
    <w:name w:val="Level4Car"/>
    <w:link w:val="Level4"/>
  </w:style>
  <w:style w:type="paragraph" w:customStyle="1" w:styleId="Body4">
    <w:name w:val="Body4"/>
    <w:basedOn w:val="Normln"/>
    <w:link w:val="Body4Car"/>
  </w:style>
  <w:style w:type="character" w:customStyle="1" w:styleId="Body4Car">
    <w:name w:val="Body4Car"/>
    <w:link w:val="Body4"/>
  </w:style>
  <w:style w:type="paragraph" w:customStyle="1" w:styleId="Level5">
    <w:name w:val="Level5"/>
    <w:basedOn w:val="Normln"/>
    <w:link w:val="Level5Car"/>
    <w:pPr>
      <w:spacing w:after="160"/>
    </w:pPr>
  </w:style>
  <w:style w:type="character" w:customStyle="1" w:styleId="Level5Car">
    <w:name w:val="Level5Car"/>
    <w:link w:val="Level5"/>
  </w:style>
  <w:style w:type="paragraph" w:customStyle="1" w:styleId="Body5">
    <w:name w:val="Body5"/>
    <w:basedOn w:val="Normln"/>
    <w:link w:val="Body5Car"/>
  </w:style>
  <w:style w:type="character" w:customStyle="1" w:styleId="Body5Car">
    <w:name w:val="Body5Car"/>
    <w:link w:val="Body5"/>
  </w:style>
  <w:style w:type="paragraph" w:styleId="Textbubliny">
    <w:name w:val="Balloon Text"/>
    <w:basedOn w:val="Normln"/>
    <w:link w:val="TextbublinyChar"/>
    <w:uiPriority w:val="99"/>
    <w:semiHidden/>
    <w:unhideWhenUsed/>
    <w:rsid w:val="0020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90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00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908"/>
  </w:style>
  <w:style w:type="paragraph" w:styleId="Zpat">
    <w:name w:val="footer"/>
    <w:basedOn w:val="Normln"/>
    <w:link w:val="ZpatChar"/>
    <w:uiPriority w:val="99"/>
    <w:unhideWhenUsed/>
    <w:rsid w:val="00200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908"/>
  </w:style>
  <w:style w:type="character" w:styleId="Hypertextovodkaz">
    <w:name w:val="Hyperlink"/>
    <w:basedOn w:val="Standardnpsmoodstavce"/>
    <w:uiPriority w:val="99"/>
    <w:unhideWhenUsed/>
    <w:rsid w:val="00DE567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5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F4B4-9211-43EE-B3F8-DA867C59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Reklamační protokol</vt:lpstr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</dc:title>
  <dc:creator>Legito</dc:creator>
  <cp:lastModifiedBy>Tomáš Rádek</cp:lastModifiedBy>
  <cp:revision>4</cp:revision>
  <dcterms:created xsi:type="dcterms:W3CDTF">2023-02-13T06:21:00Z</dcterms:created>
  <dcterms:modified xsi:type="dcterms:W3CDTF">2023-03-04T13:41:00Z</dcterms:modified>
</cp:coreProperties>
</file>