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FF9813" w14:textId="77777777" w:rsidR="00BF1A9E" w:rsidRPr="003A3E15" w:rsidRDefault="00BF1A9E">
      <w:pPr>
        <w:pStyle w:val="Nzev"/>
        <w:rPr>
          <w:lang w:val="sk-SK"/>
        </w:rPr>
      </w:pPr>
      <w:r w:rsidRPr="003A3E15">
        <w:rPr>
          <w:lang w:val="sk-SK"/>
        </w:rPr>
        <w:t>Protokol o odbornej inštalácii</w:t>
      </w:r>
    </w:p>
    <w:p w14:paraId="40B5D970" w14:textId="77777777" w:rsidR="00BF1A9E" w:rsidRPr="003A3E15" w:rsidRDefault="00BF1A9E" w:rsidP="00BF1A9E">
      <w:pPr>
        <w:pStyle w:val="Articlewithoutnumbering"/>
        <w:ind w:left="284"/>
        <w:jc w:val="center"/>
        <w:rPr>
          <w:b w:val="0"/>
          <w:sz w:val="18"/>
          <w:szCs w:val="18"/>
          <w:lang w:val="sk-SK"/>
        </w:rPr>
      </w:pPr>
      <w:r w:rsidRPr="003A3E15">
        <w:rPr>
          <w:b w:val="0"/>
          <w:sz w:val="18"/>
          <w:szCs w:val="18"/>
          <w:lang w:val="sk-SK"/>
        </w:rPr>
        <w:t>Vzhľadom na povahu predávaného tovaru sa pri všetkých výrobkoch vyžaduje odborná inštalácia a v rámci reklamačného konania sa bude vyžadovať aj následné potvrdenie o tejto odbornej autorizovanej inštalácii.</w:t>
      </w:r>
    </w:p>
    <w:p w14:paraId="08AD0368" w14:textId="77777777" w:rsidR="003A3E15" w:rsidRPr="003A3E15" w:rsidRDefault="003A3E15" w:rsidP="005471B1">
      <w:pPr>
        <w:pStyle w:val="Articlewithoutnumbering"/>
        <w:spacing w:before="150"/>
        <w:ind w:left="284"/>
        <w:rPr>
          <w:szCs w:val="28"/>
          <w:lang w:val="sk-SK"/>
        </w:rPr>
      </w:pPr>
      <w:r w:rsidRPr="003A3E15">
        <w:rPr>
          <w:szCs w:val="28"/>
          <w:lang w:val="sk-SK"/>
        </w:rPr>
        <w:t>Zákazník:</w:t>
      </w:r>
    </w:p>
    <w:p w14:paraId="172FDC51" w14:textId="2223C8F9" w:rsidR="003A3E15" w:rsidRPr="003A3E15" w:rsidRDefault="003A3E15" w:rsidP="004805F1">
      <w:pPr>
        <w:pStyle w:val="Articlewithoutnumbering"/>
        <w:ind w:left="284"/>
        <w:rPr>
          <w:szCs w:val="28"/>
          <w:lang w:val="sk-SK"/>
        </w:rPr>
      </w:pPr>
      <w:r w:rsidRPr="003A3E15">
        <w:rPr>
          <w:szCs w:val="28"/>
          <w:lang w:val="sk-SK"/>
        </w:rPr>
        <w:t>Zhotoviteľ</w:t>
      </w:r>
      <w:r w:rsidRPr="003A3E15">
        <w:rPr>
          <w:szCs w:val="28"/>
          <w:lang w:val="sk-SK"/>
        </w:rPr>
        <w:t>:</w:t>
      </w:r>
    </w:p>
    <w:p w14:paraId="4EF023CA" w14:textId="41498796" w:rsidR="004805F1" w:rsidRPr="003A3E15" w:rsidRDefault="003A3E15" w:rsidP="003A3E15">
      <w:pPr>
        <w:pStyle w:val="Articlewithoutnumbering"/>
        <w:ind w:left="284"/>
        <w:rPr>
          <w:b w:val="0"/>
          <w:bCs/>
          <w:szCs w:val="28"/>
          <w:lang w:val="sk-SK"/>
        </w:rPr>
      </w:pPr>
      <w:r w:rsidRPr="003A3E15">
        <w:rPr>
          <w:szCs w:val="28"/>
          <w:lang w:val="sk-SK"/>
        </w:rPr>
        <w:t>Specifikácia diela:</w:t>
      </w:r>
      <w:r w:rsidR="00D162F1" w:rsidRPr="003A3E15">
        <w:rPr>
          <w:szCs w:val="28"/>
          <w:lang w:val="sk-SK"/>
        </w:rPr>
        <w:t xml:space="preserve"> </w:t>
      </w:r>
      <w:r w:rsidRPr="003A3E15">
        <w:rPr>
          <w:b w:val="0"/>
          <w:bCs/>
          <w:sz w:val="22"/>
          <w:lang w:val="sk-SK"/>
        </w:rPr>
        <w:t>(inštalácia autorádia, parkovacej kamery/senzorov)</w:t>
      </w:r>
    </w:p>
    <w:p w14:paraId="58A89265" w14:textId="3A2AF38A" w:rsidR="00D162F1" w:rsidRPr="003A3E15" w:rsidRDefault="003A3E15" w:rsidP="003A3E15">
      <w:pPr>
        <w:pStyle w:val="Articlewithoutnumbering"/>
        <w:ind w:left="0" w:firstLine="284"/>
        <w:jc w:val="left"/>
        <w:rPr>
          <w:b w:val="0"/>
          <w:bCs/>
          <w:sz w:val="20"/>
          <w:szCs w:val="20"/>
          <w:lang w:val="sk-SK"/>
        </w:rPr>
      </w:pPr>
      <w:r w:rsidRPr="003A3E15">
        <w:rPr>
          <w:b w:val="0"/>
          <w:bCs/>
          <w:sz w:val="20"/>
          <w:szCs w:val="20"/>
          <w:lang w:val="sk-SK"/>
        </w:rPr>
        <w:t>Továrenská značka, typ a modelový rok vozidla:</w:t>
      </w:r>
      <w:r w:rsidR="004805F1" w:rsidRPr="003A3E15">
        <w:rPr>
          <w:b w:val="0"/>
          <w:bCs/>
          <w:sz w:val="20"/>
          <w:szCs w:val="20"/>
          <w:lang w:val="sk-SK"/>
        </w:rPr>
        <w:t>_____________________________________________________________</w:t>
      </w:r>
    </w:p>
    <w:p w14:paraId="358B413D" w14:textId="1200FDC5" w:rsidR="004805F1" w:rsidRPr="003A3E15" w:rsidRDefault="003A3E15" w:rsidP="005471B1">
      <w:pPr>
        <w:pStyle w:val="Articlewithoutnumbering"/>
        <w:ind w:left="0" w:firstLine="284"/>
        <w:jc w:val="left"/>
        <w:rPr>
          <w:b w:val="0"/>
          <w:bCs/>
          <w:sz w:val="20"/>
          <w:szCs w:val="20"/>
          <w:lang w:val="sk-SK"/>
        </w:rPr>
      </w:pPr>
      <w:r w:rsidRPr="003A3E15">
        <w:rPr>
          <w:b w:val="0"/>
          <w:bCs/>
          <w:sz w:val="20"/>
          <w:szCs w:val="20"/>
          <w:lang w:val="sk-SK"/>
        </w:rPr>
        <w:t>Typ autorádia:</w:t>
      </w:r>
      <w:r>
        <w:rPr>
          <w:b w:val="0"/>
          <w:bCs/>
          <w:sz w:val="20"/>
          <w:szCs w:val="20"/>
          <w:lang w:val="sk-SK"/>
        </w:rPr>
        <w:t>_</w:t>
      </w:r>
      <w:r w:rsidR="004805F1" w:rsidRPr="003A3E15">
        <w:rPr>
          <w:b w:val="0"/>
          <w:bCs/>
          <w:sz w:val="20"/>
          <w:szCs w:val="20"/>
          <w:lang w:val="sk-SK"/>
        </w:rPr>
        <w:t>_________</w:t>
      </w:r>
      <w:r w:rsidR="005471B1" w:rsidRPr="003A3E15">
        <w:rPr>
          <w:b w:val="0"/>
          <w:bCs/>
          <w:sz w:val="20"/>
          <w:szCs w:val="20"/>
          <w:lang w:val="sk-SK"/>
        </w:rPr>
        <w:t>_______________________________________</w:t>
      </w:r>
      <w:r w:rsidR="004805F1" w:rsidRPr="003A3E15">
        <w:rPr>
          <w:b w:val="0"/>
          <w:bCs/>
          <w:sz w:val="20"/>
          <w:szCs w:val="20"/>
          <w:lang w:val="sk-SK"/>
        </w:rPr>
        <w:t>________________, S/N:________________________</w:t>
      </w:r>
      <w:r w:rsidR="005471B1" w:rsidRPr="003A3E15">
        <w:rPr>
          <w:b w:val="0"/>
          <w:bCs/>
          <w:sz w:val="20"/>
          <w:szCs w:val="20"/>
          <w:lang w:val="sk-SK"/>
        </w:rPr>
        <w:t>_</w:t>
      </w:r>
    </w:p>
    <w:p w14:paraId="517BEBDF" w14:textId="77777777" w:rsidR="003A3E15" w:rsidRDefault="003A3E15" w:rsidP="00D162F1">
      <w:pPr>
        <w:pStyle w:val="Paragraphwithoutnumbering"/>
        <w:spacing w:after="120" w:line="276" w:lineRule="auto"/>
        <w:ind w:left="284"/>
        <w:rPr>
          <w:b/>
          <w:sz w:val="28"/>
          <w:szCs w:val="28"/>
          <w:lang w:val="sk-SK"/>
        </w:rPr>
      </w:pPr>
      <w:r w:rsidRPr="003A3E15">
        <w:rPr>
          <w:b/>
          <w:sz w:val="28"/>
          <w:szCs w:val="28"/>
          <w:lang w:val="sk-SK"/>
        </w:rPr>
        <w:t>Pripomienky:</w:t>
      </w:r>
    </w:p>
    <w:p w14:paraId="221C989A" w14:textId="79D091F2" w:rsidR="00997253" w:rsidRPr="003A3E15" w:rsidRDefault="00D162F1" w:rsidP="00D162F1">
      <w:pPr>
        <w:pStyle w:val="Paragraphwithoutnumbering"/>
        <w:spacing w:after="120" w:line="276" w:lineRule="auto"/>
        <w:ind w:left="284"/>
        <w:rPr>
          <w:lang w:val="sk-SK"/>
        </w:rPr>
      </w:pPr>
      <w:r w:rsidRPr="003A3E15">
        <w:rPr>
          <w:lang w:val="sk-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C953BE" w14:textId="77777777" w:rsidR="00D162F1" w:rsidRPr="003A3E15" w:rsidRDefault="00D162F1" w:rsidP="00D162F1">
      <w:pPr>
        <w:pStyle w:val="Paragraphwithoutnumbering"/>
        <w:spacing w:after="120" w:line="276" w:lineRule="auto"/>
        <w:ind w:left="284"/>
        <w:rPr>
          <w:lang w:val="sk-SK"/>
        </w:rPr>
      </w:pPr>
    </w:p>
    <w:p w14:paraId="7AFB044D" w14:textId="07D755FD" w:rsidR="00DE567E" w:rsidRDefault="003A3E15" w:rsidP="003A3E15">
      <w:pPr>
        <w:pStyle w:val="Paragraphwithoutnumbering"/>
        <w:spacing w:after="120" w:line="276" w:lineRule="auto"/>
        <w:ind w:left="0" w:firstLine="284"/>
        <w:rPr>
          <w:lang w:val="sk-SK"/>
        </w:rPr>
      </w:pPr>
      <w:r w:rsidRPr="003A3E15">
        <w:rPr>
          <w:lang w:val="sk-SK"/>
        </w:rPr>
        <w:t>Zákazník súhlasí s vykonaním inštalácie.</w:t>
      </w:r>
    </w:p>
    <w:p w14:paraId="0B9139CC" w14:textId="77777777" w:rsidR="003A3E15" w:rsidRPr="003A3E15" w:rsidRDefault="003A3E15" w:rsidP="003A3E15">
      <w:pPr>
        <w:pStyle w:val="Paragraphwithoutnumbering"/>
        <w:spacing w:after="120" w:line="276" w:lineRule="auto"/>
        <w:ind w:left="0" w:firstLine="284"/>
        <w:rPr>
          <w:lang w:val="sk-SK"/>
        </w:rPr>
      </w:pPr>
    </w:p>
    <w:p w14:paraId="610211E5" w14:textId="77777777" w:rsidR="00D51C8D" w:rsidRDefault="003A3E15" w:rsidP="00DE567E">
      <w:pPr>
        <w:pStyle w:val="Paragraphwithoutnumbering"/>
        <w:spacing w:after="120" w:line="276" w:lineRule="auto"/>
        <w:ind w:left="284"/>
        <w:rPr>
          <w:lang w:val="sk-SK"/>
        </w:rPr>
      </w:pPr>
      <w:r w:rsidRPr="003A3E15">
        <w:rPr>
          <w:lang w:val="sk-SK"/>
        </w:rPr>
        <w:t>Za zhotoviteľa:</w:t>
      </w:r>
      <w:r w:rsidR="00D162F1" w:rsidRPr="003A3E15">
        <w:rPr>
          <w:lang w:val="sk-SK"/>
        </w:rPr>
        <w:tab/>
      </w:r>
      <w:r w:rsidR="00D162F1" w:rsidRPr="003A3E15">
        <w:rPr>
          <w:lang w:val="sk-SK"/>
        </w:rPr>
        <w:tab/>
      </w:r>
      <w:r w:rsidR="00D162F1" w:rsidRPr="003A3E15">
        <w:rPr>
          <w:lang w:val="sk-SK"/>
        </w:rPr>
        <w:tab/>
      </w:r>
      <w:r w:rsidR="00D162F1" w:rsidRPr="003A3E15">
        <w:rPr>
          <w:lang w:val="sk-SK"/>
        </w:rPr>
        <w:tab/>
      </w:r>
      <w:r w:rsidR="00D162F1" w:rsidRPr="003A3E15">
        <w:rPr>
          <w:lang w:val="sk-SK"/>
        </w:rPr>
        <w:tab/>
      </w:r>
      <w:r>
        <w:rPr>
          <w:lang w:val="sk-SK"/>
        </w:rPr>
        <w:tab/>
      </w:r>
      <w:r w:rsidR="00D51C8D" w:rsidRPr="00D51C8D">
        <w:rPr>
          <w:lang w:val="sk-SK"/>
        </w:rPr>
        <w:t>Za objednávateľa:</w:t>
      </w:r>
    </w:p>
    <w:p w14:paraId="085B2F09" w14:textId="27756C56" w:rsidR="00D162F1" w:rsidRPr="003A3E15" w:rsidRDefault="00D51C8D" w:rsidP="00DE567E">
      <w:pPr>
        <w:pStyle w:val="Paragraphwithoutnumbering"/>
        <w:spacing w:after="120" w:line="276" w:lineRule="auto"/>
        <w:ind w:left="284"/>
        <w:rPr>
          <w:lang w:val="sk-SK"/>
        </w:rPr>
      </w:pPr>
      <w:r w:rsidRPr="00D51C8D">
        <w:rPr>
          <w:lang w:val="sk-SK"/>
        </w:rPr>
        <w:t>Meno</w:t>
      </w:r>
      <w:r w:rsidR="00E0156F" w:rsidRPr="003A3E15">
        <w:rPr>
          <w:lang w:val="sk-SK"/>
        </w:rPr>
        <w:t>:</w:t>
      </w:r>
      <w:r w:rsidR="00E0156F" w:rsidRPr="003A3E15">
        <w:rPr>
          <w:lang w:val="sk-SK"/>
        </w:rPr>
        <w:tab/>
      </w:r>
      <w:r w:rsidR="00E0156F" w:rsidRPr="003A3E15">
        <w:rPr>
          <w:lang w:val="sk-SK"/>
        </w:rPr>
        <w:tab/>
      </w:r>
      <w:r w:rsidR="00E0156F" w:rsidRPr="003A3E15">
        <w:rPr>
          <w:lang w:val="sk-SK"/>
        </w:rPr>
        <w:tab/>
      </w:r>
      <w:r w:rsidR="00E0156F" w:rsidRPr="003A3E15">
        <w:rPr>
          <w:lang w:val="sk-SK"/>
        </w:rPr>
        <w:tab/>
      </w:r>
      <w:r w:rsidR="00E0156F" w:rsidRPr="003A3E15">
        <w:rPr>
          <w:lang w:val="sk-SK"/>
        </w:rPr>
        <w:tab/>
      </w:r>
      <w:r w:rsidR="00E0156F" w:rsidRPr="003A3E15">
        <w:rPr>
          <w:lang w:val="sk-SK"/>
        </w:rPr>
        <w:tab/>
      </w:r>
      <w:r w:rsidR="00E0156F" w:rsidRPr="003A3E15">
        <w:rPr>
          <w:lang w:val="sk-SK"/>
        </w:rPr>
        <w:tab/>
      </w:r>
      <w:r w:rsidRPr="00D51C8D">
        <w:rPr>
          <w:lang w:val="sk-SK"/>
        </w:rPr>
        <w:t>Meno</w:t>
      </w:r>
      <w:r>
        <w:rPr>
          <w:lang w:val="sk-SK"/>
        </w:rPr>
        <w:t>:</w:t>
      </w:r>
    </w:p>
    <w:p w14:paraId="78FED860" w14:textId="63BFC38C" w:rsidR="00E0156F" w:rsidRPr="003A3E15" w:rsidRDefault="00E0156F" w:rsidP="00DE567E">
      <w:pPr>
        <w:pStyle w:val="Paragraphwithoutnumbering"/>
        <w:spacing w:after="120" w:line="276" w:lineRule="auto"/>
        <w:ind w:left="284"/>
        <w:rPr>
          <w:lang w:val="sk-SK"/>
        </w:rPr>
      </w:pPr>
    </w:p>
    <w:p w14:paraId="4EBDC89F" w14:textId="1E4E752A" w:rsidR="00E0156F" w:rsidRPr="003A3E15" w:rsidRDefault="00D51C8D" w:rsidP="00DE567E">
      <w:pPr>
        <w:pStyle w:val="Paragraphwithoutnumbering"/>
        <w:spacing w:after="120" w:line="276" w:lineRule="auto"/>
        <w:ind w:left="284"/>
        <w:rPr>
          <w:lang w:val="sk-SK"/>
        </w:rPr>
      </w:pPr>
      <w:r w:rsidRPr="00D51C8D">
        <w:rPr>
          <w:lang w:val="sk-SK"/>
        </w:rPr>
        <w:t>Dátum a</w:t>
      </w:r>
      <w:r>
        <w:rPr>
          <w:lang w:val="sk-SK"/>
        </w:rPr>
        <w:t> </w:t>
      </w:r>
      <w:r w:rsidRPr="00D51C8D">
        <w:rPr>
          <w:lang w:val="sk-SK"/>
        </w:rPr>
        <w:t>podpis</w:t>
      </w:r>
      <w:r>
        <w:rPr>
          <w:lang w:val="sk-SK"/>
        </w:rPr>
        <w:t>:</w:t>
      </w:r>
      <w:r w:rsidR="00E0156F" w:rsidRPr="003A3E15">
        <w:rPr>
          <w:lang w:val="sk-SK"/>
        </w:rPr>
        <w:t>………………………………</w:t>
      </w:r>
      <w:r w:rsidR="00E0156F" w:rsidRPr="003A3E15">
        <w:rPr>
          <w:lang w:val="sk-SK"/>
        </w:rPr>
        <w:tab/>
      </w:r>
      <w:r w:rsidR="00E0156F" w:rsidRPr="003A3E15">
        <w:rPr>
          <w:lang w:val="sk-SK"/>
        </w:rPr>
        <w:tab/>
      </w:r>
      <w:r w:rsidR="00E0156F" w:rsidRPr="003A3E15">
        <w:rPr>
          <w:lang w:val="sk-SK"/>
        </w:rPr>
        <w:tab/>
      </w:r>
      <w:r w:rsidRPr="00D51C8D">
        <w:rPr>
          <w:lang w:val="sk-SK"/>
        </w:rPr>
        <w:t>Dátum a</w:t>
      </w:r>
      <w:r>
        <w:rPr>
          <w:lang w:val="sk-SK"/>
        </w:rPr>
        <w:t> </w:t>
      </w:r>
      <w:r w:rsidRPr="00D51C8D">
        <w:rPr>
          <w:lang w:val="sk-SK"/>
        </w:rPr>
        <w:t>podpis</w:t>
      </w:r>
      <w:r>
        <w:rPr>
          <w:lang w:val="sk-SK"/>
        </w:rPr>
        <w:t>:</w:t>
      </w:r>
      <w:r w:rsidR="00E0156F" w:rsidRPr="003A3E15">
        <w:rPr>
          <w:lang w:val="sk-SK"/>
        </w:rPr>
        <w:t>………………………….…..</w:t>
      </w:r>
    </w:p>
    <w:p w14:paraId="3BD91396" w14:textId="77777777" w:rsidR="00D162F1" w:rsidRPr="003A3E15" w:rsidRDefault="00D162F1" w:rsidP="00DE567E">
      <w:pPr>
        <w:pStyle w:val="Paragraphwithoutnumbering"/>
        <w:spacing w:after="120" w:line="276" w:lineRule="auto"/>
        <w:ind w:left="284"/>
        <w:rPr>
          <w:lang w:val="sk-SK"/>
        </w:rPr>
      </w:pPr>
    </w:p>
    <w:sectPr w:rsidR="00D162F1" w:rsidRPr="003A3E15" w:rsidSect="000F6147">
      <w:headerReference w:type="default" r:id="rId8"/>
      <w:pgSz w:w="11906" w:h="16838" w:code="9"/>
      <w:pgMar w:top="1417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0A75" w14:textId="77777777" w:rsidR="00092EEF" w:rsidRDefault="00092EEF" w:rsidP="006E0FDA">
      <w:pPr>
        <w:spacing w:after="0" w:line="240" w:lineRule="auto"/>
      </w:pPr>
      <w:r>
        <w:separator/>
      </w:r>
    </w:p>
  </w:endnote>
  <w:endnote w:type="continuationSeparator" w:id="0">
    <w:p w14:paraId="74F5820E" w14:textId="77777777" w:rsidR="00092EEF" w:rsidRDefault="00092EE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65BF" w14:textId="77777777" w:rsidR="00092EEF" w:rsidRDefault="00092EEF" w:rsidP="006E0FDA">
      <w:pPr>
        <w:spacing w:after="0" w:line="240" w:lineRule="auto"/>
      </w:pPr>
      <w:r>
        <w:separator/>
      </w:r>
    </w:p>
  </w:footnote>
  <w:footnote w:type="continuationSeparator" w:id="0">
    <w:p w14:paraId="575751AC" w14:textId="77777777" w:rsidR="00092EEF" w:rsidRDefault="00092EEF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E0B7" w14:textId="77777777" w:rsidR="00200908" w:rsidRDefault="0020090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7E5E22" wp14:editId="1DEE0995">
          <wp:simplePos x="0" y="0"/>
          <wp:positionH relativeFrom="column">
            <wp:posOffset>165100</wp:posOffset>
          </wp:positionH>
          <wp:positionV relativeFrom="paragraph">
            <wp:posOffset>-53309</wp:posOffset>
          </wp:positionV>
          <wp:extent cx="2066925" cy="416529"/>
          <wp:effectExtent l="0" t="0" r="0" b="3175"/>
          <wp:wrapNone/>
          <wp:docPr id="1" name="Obrázek 1" descr="C:\Users\Jakub\Desktop\Everest-tech\LOGO\EverestLogo2 - 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b\Desktop\Everest-tech\LOGO\EverestLogo2 - T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1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C88"/>
    <w:multiLevelType w:val="hybridMultilevel"/>
    <w:tmpl w:val="E3D62F5C"/>
    <w:lvl w:ilvl="0" w:tplc="628301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A505648"/>
    <w:multiLevelType w:val="hybridMultilevel"/>
    <w:tmpl w:val="8B00144C"/>
    <w:lvl w:ilvl="0" w:tplc="12700733">
      <w:start w:val="1"/>
      <w:numFmt w:val="decimal"/>
      <w:lvlText w:val="%1."/>
      <w:lvlJc w:val="left"/>
      <w:pPr>
        <w:ind w:left="720" w:hanging="360"/>
      </w:pPr>
    </w:lvl>
    <w:lvl w:ilvl="1" w:tplc="12700733" w:tentative="1">
      <w:start w:val="1"/>
      <w:numFmt w:val="lowerLetter"/>
      <w:lvlText w:val="%2."/>
      <w:lvlJc w:val="left"/>
      <w:pPr>
        <w:ind w:left="1440" w:hanging="360"/>
      </w:pPr>
    </w:lvl>
    <w:lvl w:ilvl="2" w:tplc="12700733" w:tentative="1">
      <w:start w:val="1"/>
      <w:numFmt w:val="lowerRoman"/>
      <w:lvlText w:val="%3."/>
      <w:lvlJc w:val="right"/>
      <w:pPr>
        <w:ind w:left="2160" w:hanging="180"/>
      </w:pPr>
    </w:lvl>
    <w:lvl w:ilvl="3" w:tplc="12700733" w:tentative="1">
      <w:start w:val="1"/>
      <w:numFmt w:val="decimal"/>
      <w:lvlText w:val="%4."/>
      <w:lvlJc w:val="left"/>
      <w:pPr>
        <w:ind w:left="2880" w:hanging="360"/>
      </w:pPr>
    </w:lvl>
    <w:lvl w:ilvl="4" w:tplc="12700733" w:tentative="1">
      <w:start w:val="1"/>
      <w:numFmt w:val="lowerLetter"/>
      <w:lvlText w:val="%5."/>
      <w:lvlJc w:val="left"/>
      <w:pPr>
        <w:ind w:left="3600" w:hanging="360"/>
      </w:pPr>
    </w:lvl>
    <w:lvl w:ilvl="5" w:tplc="12700733" w:tentative="1">
      <w:start w:val="1"/>
      <w:numFmt w:val="lowerRoman"/>
      <w:lvlText w:val="%6."/>
      <w:lvlJc w:val="right"/>
      <w:pPr>
        <w:ind w:left="4320" w:hanging="180"/>
      </w:pPr>
    </w:lvl>
    <w:lvl w:ilvl="6" w:tplc="12700733" w:tentative="1">
      <w:start w:val="1"/>
      <w:numFmt w:val="decimal"/>
      <w:lvlText w:val="%7."/>
      <w:lvlJc w:val="left"/>
      <w:pPr>
        <w:ind w:left="5040" w:hanging="360"/>
      </w:pPr>
    </w:lvl>
    <w:lvl w:ilvl="7" w:tplc="12700733" w:tentative="1">
      <w:start w:val="1"/>
      <w:numFmt w:val="lowerLetter"/>
      <w:lvlText w:val="%8."/>
      <w:lvlJc w:val="left"/>
      <w:pPr>
        <w:ind w:left="5760" w:hanging="360"/>
      </w:pPr>
    </w:lvl>
    <w:lvl w:ilvl="8" w:tplc="127007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37446541">
    <w:abstractNumId w:val="5"/>
  </w:num>
  <w:num w:numId="2" w16cid:durableId="700669277">
    <w:abstractNumId w:val="7"/>
  </w:num>
  <w:num w:numId="3" w16cid:durableId="1116634129">
    <w:abstractNumId w:val="8"/>
  </w:num>
  <w:num w:numId="4" w16cid:durableId="1234703152">
    <w:abstractNumId w:val="6"/>
  </w:num>
  <w:num w:numId="5" w16cid:durableId="1006784507">
    <w:abstractNumId w:val="2"/>
  </w:num>
  <w:num w:numId="6" w16cid:durableId="761493201">
    <w:abstractNumId w:val="1"/>
  </w:num>
  <w:num w:numId="7" w16cid:durableId="1194685453">
    <w:abstractNumId w:val="4"/>
  </w:num>
  <w:num w:numId="8" w16cid:durableId="2054380944">
    <w:abstractNumId w:val="0"/>
  </w:num>
  <w:num w:numId="9" w16cid:durableId="917862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92EEF"/>
    <w:rsid w:val="000B1072"/>
    <w:rsid w:val="000E4649"/>
    <w:rsid w:val="000F5B75"/>
    <w:rsid w:val="000F6147"/>
    <w:rsid w:val="00112029"/>
    <w:rsid w:val="00135412"/>
    <w:rsid w:val="0018295B"/>
    <w:rsid w:val="00200908"/>
    <w:rsid w:val="002961ED"/>
    <w:rsid w:val="00335B44"/>
    <w:rsid w:val="00361FF4"/>
    <w:rsid w:val="003A3E15"/>
    <w:rsid w:val="003B5299"/>
    <w:rsid w:val="0044464F"/>
    <w:rsid w:val="00477C98"/>
    <w:rsid w:val="004805F1"/>
    <w:rsid w:val="00493A0C"/>
    <w:rsid w:val="004A31DD"/>
    <w:rsid w:val="004D6B48"/>
    <w:rsid w:val="00531A4E"/>
    <w:rsid w:val="00535F5A"/>
    <w:rsid w:val="005471B1"/>
    <w:rsid w:val="00555F58"/>
    <w:rsid w:val="005F5170"/>
    <w:rsid w:val="006C1086"/>
    <w:rsid w:val="006E42E6"/>
    <w:rsid w:val="006E6663"/>
    <w:rsid w:val="0074688C"/>
    <w:rsid w:val="008B3AC2"/>
    <w:rsid w:val="008F680D"/>
    <w:rsid w:val="00997253"/>
    <w:rsid w:val="00AC197E"/>
    <w:rsid w:val="00B21D59"/>
    <w:rsid w:val="00B351E8"/>
    <w:rsid w:val="00B83293"/>
    <w:rsid w:val="00BD419F"/>
    <w:rsid w:val="00BF1A9E"/>
    <w:rsid w:val="00D162F1"/>
    <w:rsid w:val="00D25651"/>
    <w:rsid w:val="00D51C8D"/>
    <w:rsid w:val="00DE567E"/>
    <w:rsid w:val="00DF064E"/>
    <w:rsid w:val="00E0156F"/>
    <w:rsid w:val="00F205F7"/>
    <w:rsid w:val="00F9401B"/>
    <w:rsid w:val="00FB45FF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0FAB"/>
  <w15:docId w15:val="{9C7DD6FD-7996-4726-B3D3-29B8F5B7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rticlewithoutnumbering">
    <w:name w:val="Article without numbering"/>
    <w:link w:val="Article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outnumberingCar">
    <w:name w:val="Article without numberingCar"/>
    <w:link w:val="Articlewithoutnumbering"/>
    <w:rPr>
      <w:rFonts w:ascii="Open Sans" w:eastAsia="Open Sans" w:hAnsi="Open Sans" w:cs="Open Sans"/>
      <w:b/>
      <w:color w:val="000000"/>
      <w:sz w:val="28"/>
    </w:rPr>
  </w:style>
  <w:style w:type="paragraph" w:customStyle="1" w:styleId="Articlewithnumbering">
    <w:name w:val="Article with numbering"/>
    <w:link w:val="Article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numberingCar">
    <w:name w:val="Article with numberingCar"/>
    <w:link w:val="Articlewithnumbering"/>
    <w:rPr>
      <w:rFonts w:ascii="Open Sans" w:eastAsia="Open Sans" w:hAnsi="Open Sans" w:cs="Open Sans"/>
      <w:b/>
      <w:color w:val="000000"/>
      <w:sz w:val="28"/>
    </w:rPr>
  </w:style>
  <w:style w:type="paragraph" w:customStyle="1" w:styleId="Paragraphwithoutnumbering">
    <w:name w:val="Paragraph without numbering"/>
    <w:link w:val="Paragraph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outnumberingCar">
    <w:name w:val="Paragraph without numberingCar"/>
    <w:link w:val="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Paragraphwithnumbering">
    <w:name w:val="Paragraph with numbering"/>
    <w:link w:val="Paragraph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numberingCar">
    <w:name w:val="Paragraph with numberingCar"/>
    <w:link w:val="Paragraphwith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outnumbering">
    <w:name w:val="Subparagraph without numbering"/>
    <w:link w:val="Subparagraph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outnumberingCar">
    <w:name w:val="Subparagraph without numberingCar"/>
    <w:link w:val="Sub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numbering">
    <w:name w:val="Subparagraph with numbering"/>
    <w:link w:val="Subparagraph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numberingCar">
    <w:name w:val="Subparagraph with numberingCar"/>
    <w:link w:val="Subparagraphwithnumbering"/>
    <w:rPr>
      <w:rFonts w:ascii="Open Sans" w:eastAsia="Open Sans" w:hAnsi="Open Sans" w:cs="Open Sans"/>
      <w:color w:val="000000"/>
      <w:sz w:val="22"/>
    </w:rPr>
  </w:style>
  <w:style w:type="paragraph" w:customStyle="1" w:styleId="Itemwithoutnumbering">
    <w:name w:val="Item without numbering"/>
    <w:link w:val="Item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outnumberingCar">
    <w:name w:val="Item without numberingCar"/>
    <w:link w:val="Itemwithoutnumbering"/>
    <w:rPr>
      <w:rFonts w:ascii="Open Sans" w:eastAsia="Open Sans" w:hAnsi="Open Sans" w:cs="Open Sans"/>
      <w:color w:val="000000"/>
      <w:sz w:val="22"/>
    </w:rPr>
  </w:style>
  <w:style w:type="paragraph" w:customStyle="1" w:styleId="Itemwithnumbering">
    <w:name w:val="Item with numbering"/>
    <w:link w:val="Item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numberingCar">
    <w:name w:val="Item with numberingCar"/>
    <w:link w:val="Itemwithnumbering"/>
    <w:rPr>
      <w:rFonts w:ascii="Open Sans" w:eastAsia="Open Sans" w:hAnsi="Open Sans" w:cs="Open Sans"/>
      <w:color w:val="000000"/>
      <w:sz w:val="22"/>
    </w:rPr>
  </w:style>
  <w:style w:type="paragraph" w:customStyle="1" w:styleId="Pointwithoutnumbering">
    <w:name w:val="Point without numbering"/>
    <w:link w:val="Point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outnumberingCar">
    <w:name w:val="Point without numberingCar"/>
    <w:link w:val="Pointwithoutnumbering"/>
    <w:rPr>
      <w:rFonts w:ascii="Open Sans" w:eastAsia="Open Sans" w:hAnsi="Open Sans" w:cs="Open Sans"/>
      <w:color w:val="000000"/>
      <w:sz w:val="22"/>
    </w:rPr>
  </w:style>
  <w:style w:type="paragraph" w:customStyle="1" w:styleId="Pointwithnumbering">
    <w:name w:val="Point with numbering"/>
    <w:link w:val="Point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numberingCar">
    <w:name w:val="Point with numberingCar"/>
    <w:link w:val="Pointwithnumbering"/>
    <w:rPr>
      <w:rFonts w:ascii="Open Sans" w:eastAsia="Open Sans" w:hAnsi="Open Sans" w:cs="Open Sans"/>
      <w:color w:val="000000"/>
      <w:sz w:val="22"/>
    </w:rPr>
  </w:style>
  <w:style w:type="paragraph" w:styleId="Nzev">
    <w:name w:val="Title"/>
    <w:link w:val="NzevChar"/>
    <w:pPr>
      <w:widowControl w:val="0"/>
      <w:shd w:val="clear" w:color="auto" w:fill="FFFFFF"/>
      <w:spacing w:line="240" w:lineRule="auto"/>
      <w:jc w:val="center"/>
    </w:pPr>
    <w:rPr>
      <w:rFonts w:ascii="Open Sans" w:eastAsia="Open Sans" w:hAnsi="Open Sans" w:cs="Open Sans"/>
      <w:b/>
      <w:color w:val="000000"/>
      <w:sz w:val="42"/>
    </w:rPr>
  </w:style>
  <w:style w:type="character" w:customStyle="1" w:styleId="NzevChar">
    <w:name w:val="Název Char"/>
    <w:link w:val="Nzev"/>
    <w:rPr>
      <w:rFonts w:ascii="Open Sans" w:eastAsia="Open Sans" w:hAnsi="Open Sans" w:cs="Open Sans"/>
      <w:b/>
      <w:color w:val="000000"/>
      <w:sz w:val="42"/>
    </w:rPr>
  </w:style>
  <w:style w:type="paragraph" w:customStyle="1" w:styleId="Fullwidthclausewithoutnumbering">
    <w:name w:val="Full width clause without numbering"/>
    <w:link w:val="FullwidthclausewithoutnumberingCar"/>
    <w:pPr>
      <w:widowControl w:val="0"/>
      <w:shd w:val="clear" w:color="auto" w:fill="FFFFFF"/>
      <w:spacing w:line="360" w:lineRule="auto"/>
      <w:jc w:val="both"/>
    </w:pPr>
    <w:rPr>
      <w:rFonts w:ascii="Open Sans" w:eastAsia="Open Sans" w:hAnsi="Open Sans" w:cs="Open Sans"/>
      <w:color w:val="000000"/>
    </w:rPr>
  </w:style>
  <w:style w:type="character" w:customStyle="1" w:styleId="FullwidthclausewithoutnumberingCar">
    <w:name w:val="Full width clause without numberingCar"/>
    <w:link w:val="Fullwidthclausewithoutnumbering"/>
    <w:rPr>
      <w:rFonts w:ascii="Open Sans" w:eastAsia="Open Sans" w:hAnsi="Open Sans" w:cs="Open Sans"/>
      <w:color w:val="000000"/>
      <w:sz w:val="22"/>
    </w:rPr>
  </w:style>
  <w:style w:type="paragraph" w:customStyle="1" w:styleId="defaultParagraph">
    <w:name w:val="defaultParagraph"/>
    <w:basedOn w:val="Normln"/>
    <w:link w:val="defaultParagraphCar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rPr>
      <w:sz w:val="24"/>
    </w:rPr>
  </w:style>
  <w:style w:type="paragraph" w:customStyle="1" w:styleId="pParLevel1">
    <w:name w:val="pParLevel1"/>
    <w:basedOn w:val="Normln"/>
    <w:link w:val="pParLevel1Car"/>
    <w:pPr>
      <w:spacing w:before="100" w:after="40"/>
    </w:pPr>
  </w:style>
  <w:style w:type="character" w:customStyle="1" w:styleId="pParLevel1Car">
    <w:name w:val="pParLevel1Car"/>
    <w:link w:val="pParLevel1"/>
  </w:style>
  <w:style w:type="paragraph" w:customStyle="1" w:styleId="pParLevel2">
    <w:name w:val="pParLevel2"/>
    <w:basedOn w:val="Normln"/>
    <w:link w:val="pParLevel2Car"/>
    <w:pPr>
      <w:spacing w:after="40"/>
    </w:pPr>
  </w:style>
  <w:style w:type="character" w:customStyle="1" w:styleId="pParLevel2Car">
    <w:name w:val="pParLevel2Car"/>
    <w:link w:val="pParLevel2"/>
  </w:style>
  <w:style w:type="paragraph" w:customStyle="1" w:styleId="pParLevel3">
    <w:name w:val="pParLevel3"/>
    <w:basedOn w:val="Normln"/>
    <w:link w:val="pParLevel3Car"/>
    <w:pPr>
      <w:spacing w:after="40"/>
    </w:pPr>
  </w:style>
  <w:style w:type="character" w:customStyle="1" w:styleId="pParLevel3Car">
    <w:name w:val="pParLevel3Car"/>
    <w:link w:val="pParLevel3"/>
  </w:style>
  <w:style w:type="paragraph" w:customStyle="1" w:styleId="pParLevel4">
    <w:name w:val="pParLevel4"/>
    <w:basedOn w:val="Normln"/>
    <w:link w:val="pParLevel4Car"/>
    <w:pPr>
      <w:spacing w:after="40"/>
    </w:pPr>
  </w:style>
  <w:style w:type="character" w:customStyle="1" w:styleId="pParLevel4Car">
    <w:name w:val="pParLevel4Car"/>
    <w:link w:val="pParLevel4"/>
  </w:style>
  <w:style w:type="paragraph" w:customStyle="1" w:styleId="pParLevel5">
    <w:name w:val="pParLevel5"/>
    <w:basedOn w:val="Normln"/>
    <w:link w:val="pParLevel5Car"/>
    <w:pPr>
      <w:spacing w:after="40"/>
    </w:pPr>
  </w:style>
  <w:style w:type="character" w:customStyle="1" w:styleId="pParLevel5Car">
    <w:name w:val="pParLevel5Car"/>
    <w:link w:val="pParLevel5"/>
  </w:style>
  <w:style w:type="paragraph" w:customStyle="1" w:styleId="Head">
    <w:name w:val="Head"/>
    <w:link w:val="HeadCar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rPr>
      <w:b/>
      <w:sz w:val="32"/>
    </w:rPr>
  </w:style>
  <w:style w:type="paragraph" w:customStyle="1" w:styleId="Level1">
    <w:name w:val="Level1"/>
    <w:basedOn w:val="Normln"/>
    <w:link w:val="Level1Car"/>
    <w:pPr>
      <w:spacing w:after="160"/>
    </w:pPr>
    <w:rPr>
      <w:b/>
    </w:rPr>
  </w:style>
  <w:style w:type="character" w:customStyle="1" w:styleId="Level1Car">
    <w:name w:val="Level1Car"/>
    <w:link w:val="Level1"/>
    <w:rPr>
      <w:b/>
    </w:rPr>
  </w:style>
  <w:style w:type="paragraph" w:customStyle="1" w:styleId="Body1">
    <w:name w:val="Body1"/>
    <w:basedOn w:val="Normln"/>
    <w:link w:val="Body1Car"/>
    <w:rPr>
      <w:b/>
    </w:rPr>
  </w:style>
  <w:style w:type="character" w:customStyle="1" w:styleId="Body1Car">
    <w:name w:val="Body1Car"/>
    <w:link w:val="Body1"/>
    <w:rPr>
      <w:b/>
    </w:rPr>
  </w:style>
  <w:style w:type="paragraph" w:customStyle="1" w:styleId="Level2">
    <w:name w:val="Level2"/>
    <w:basedOn w:val="Normln"/>
    <w:link w:val="Level2Car"/>
    <w:pPr>
      <w:spacing w:after="160"/>
    </w:pPr>
  </w:style>
  <w:style w:type="character" w:customStyle="1" w:styleId="Level2Car">
    <w:name w:val="Level2Car"/>
    <w:link w:val="Level2"/>
  </w:style>
  <w:style w:type="paragraph" w:customStyle="1" w:styleId="Body2">
    <w:name w:val="Body2"/>
    <w:basedOn w:val="Normln"/>
    <w:link w:val="Body2Car"/>
  </w:style>
  <w:style w:type="character" w:customStyle="1" w:styleId="Body2Car">
    <w:name w:val="Body2Car"/>
    <w:link w:val="Body2"/>
  </w:style>
  <w:style w:type="paragraph" w:customStyle="1" w:styleId="Level3">
    <w:name w:val="Level3"/>
    <w:basedOn w:val="Normln"/>
    <w:link w:val="Level3Car"/>
    <w:pPr>
      <w:spacing w:after="160"/>
    </w:pPr>
  </w:style>
  <w:style w:type="character" w:customStyle="1" w:styleId="Level3Car">
    <w:name w:val="Level3Car"/>
    <w:link w:val="Level3"/>
  </w:style>
  <w:style w:type="paragraph" w:customStyle="1" w:styleId="Body3">
    <w:name w:val="Body3"/>
    <w:basedOn w:val="Normln"/>
    <w:link w:val="Body3Car"/>
  </w:style>
  <w:style w:type="character" w:customStyle="1" w:styleId="Body3Car">
    <w:name w:val="Body3Car"/>
    <w:link w:val="Body3"/>
  </w:style>
  <w:style w:type="paragraph" w:customStyle="1" w:styleId="Level4">
    <w:name w:val="Level4"/>
    <w:basedOn w:val="Normln"/>
    <w:link w:val="Level4Car"/>
    <w:pPr>
      <w:spacing w:after="160"/>
    </w:pPr>
  </w:style>
  <w:style w:type="character" w:customStyle="1" w:styleId="Level4Car">
    <w:name w:val="Level4Car"/>
    <w:link w:val="Level4"/>
  </w:style>
  <w:style w:type="paragraph" w:customStyle="1" w:styleId="Body4">
    <w:name w:val="Body4"/>
    <w:basedOn w:val="Normln"/>
    <w:link w:val="Body4Car"/>
  </w:style>
  <w:style w:type="character" w:customStyle="1" w:styleId="Body4Car">
    <w:name w:val="Body4Car"/>
    <w:link w:val="Body4"/>
  </w:style>
  <w:style w:type="paragraph" w:customStyle="1" w:styleId="Level5">
    <w:name w:val="Level5"/>
    <w:basedOn w:val="Normln"/>
    <w:link w:val="Level5Car"/>
    <w:pPr>
      <w:spacing w:after="160"/>
    </w:pPr>
  </w:style>
  <w:style w:type="character" w:customStyle="1" w:styleId="Level5Car">
    <w:name w:val="Level5Car"/>
    <w:link w:val="Level5"/>
  </w:style>
  <w:style w:type="paragraph" w:customStyle="1" w:styleId="Body5">
    <w:name w:val="Body5"/>
    <w:basedOn w:val="Normln"/>
    <w:link w:val="Body5Car"/>
  </w:style>
  <w:style w:type="character" w:customStyle="1" w:styleId="Body5Car">
    <w:name w:val="Body5Car"/>
    <w:link w:val="Body5"/>
  </w:style>
  <w:style w:type="paragraph" w:styleId="Textbubliny">
    <w:name w:val="Balloon Text"/>
    <w:basedOn w:val="Normln"/>
    <w:link w:val="TextbublinyChar"/>
    <w:uiPriority w:val="99"/>
    <w:semiHidden/>
    <w:unhideWhenUsed/>
    <w:rsid w:val="0020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9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0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908"/>
  </w:style>
  <w:style w:type="paragraph" w:styleId="Zpat">
    <w:name w:val="footer"/>
    <w:basedOn w:val="Normln"/>
    <w:link w:val="ZpatChar"/>
    <w:uiPriority w:val="99"/>
    <w:unhideWhenUsed/>
    <w:rsid w:val="0020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908"/>
  </w:style>
  <w:style w:type="character" w:styleId="Hypertextovodkaz">
    <w:name w:val="Hyperlink"/>
    <w:basedOn w:val="Standardnpsmoodstavce"/>
    <w:uiPriority w:val="99"/>
    <w:unhideWhenUsed/>
    <w:rsid w:val="00DE567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5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F4B4-9211-43EE-B3F8-DA867C59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Reklamační protokol</vt:lpstr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</dc:title>
  <dc:creator>Legito</dc:creator>
  <cp:lastModifiedBy>Jan Šamárek</cp:lastModifiedBy>
  <cp:revision>4</cp:revision>
  <dcterms:created xsi:type="dcterms:W3CDTF">2023-08-04T19:31:00Z</dcterms:created>
  <dcterms:modified xsi:type="dcterms:W3CDTF">2023-08-04T19:40:00Z</dcterms:modified>
</cp:coreProperties>
</file>