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E7D04" w14:textId="75C9A88B" w:rsidR="004025EC" w:rsidRDefault="004025EC" w:rsidP="004025EC">
      <w:pPr>
        <w:pStyle w:val="Articlewithoutnumbering"/>
        <w:jc w:val="center"/>
        <w:rPr>
          <w:sz w:val="42"/>
          <w:szCs w:val="42"/>
        </w:rPr>
      </w:pPr>
      <w:r>
        <w:rPr>
          <w:sz w:val="42"/>
          <w:szCs w:val="42"/>
        </w:rPr>
        <w:t>O</w:t>
      </w:r>
      <w:r w:rsidRPr="004025EC">
        <w:rPr>
          <w:sz w:val="42"/>
          <w:szCs w:val="42"/>
        </w:rPr>
        <w:t>dstúpenie od kúpnej zmluvy</w:t>
      </w:r>
    </w:p>
    <w:p w14:paraId="77DD2E7F" w14:textId="6772A791" w:rsidR="008A685A" w:rsidRDefault="00000000">
      <w:pPr>
        <w:pStyle w:val="Articlewithoutnumbering"/>
        <w:rPr>
          <w:szCs w:val="28"/>
        </w:rPr>
      </w:pPr>
      <w:r>
        <w:rPr>
          <w:szCs w:val="28"/>
        </w:rPr>
        <w:t>Predávajúci</w:t>
      </w:r>
    </w:p>
    <w:p w14:paraId="4EDA8807" w14:textId="77777777" w:rsidR="004025EC" w:rsidRPr="003C2F22" w:rsidRDefault="004025EC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  <w:r w:rsidRPr="003C2F22">
        <w:rPr>
          <w:lang w:val="cs-CZ" w:eastAsia="cs-CZ"/>
        </w:rPr>
        <w:t>Everest Technology, s.r.o.</w:t>
      </w:r>
    </w:p>
    <w:p w14:paraId="30A157E6" w14:textId="77777777" w:rsidR="004025EC" w:rsidRPr="003C2F22" w:rsidRDefault="004025EC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  <w:r w:rsidRPr="003C2F22">
        <w:rPr>
          <w:lang w:val="cs-CZ" w:eastAsia="cs-CZ"/>
        </w:rPr>
        <w:t xml:space="preserve">Sídlo: </w:t>
      </w:r>
      <w:proofErr w:type="spellStart"/>
      <w:r w:rsidRPr="003C2F22">
        <w:rPr>
          <w:lang w:val="cs-CZ" w:eastAsia="cs-CZ"/>
        </w:rPr>
        <w:t>Hertice</w:t>
      </w:r>
      <w:proofErr w:type="spellEnd"/>
      <w:r w:rsidRPr="003C2F22">
        <w:rPr>
          <w:lang w:val="cs-CZ" w:eastAsia="cs-CZ"/>
        </w:rPr>
        <w:t xml:space="preserve"> 18, Dolní </w:t>
      </w:r>
      <w:proofErr w:type="spellStart"/>
      <w:r w:rsidRPr="003C2F22">
        <w:rPr>
          <w:lang w:val="cs-CZ" w:eastAsia="cs-CZ"/>
        </w:rPr>
        <w:t>Životice</w:t>
      </w:r>
      <w:proofErr w:type="spellEnd"/>
      <w:r w:rsidRPr="003C2F22">
        <w:rPr>
          <w:lang w:val="cs-CZ" w:eastAsia="cs-CZ"/>
        </w:rPr>
        <w:t>, 747 55</w:t>
      </w:r>
    </w:p>
    <w:p w14:paraId="38B5E6DA" w14:textId="77777777" w:rsidR="004025EC" w:rsidRDefault="004025EC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  <w:r w:rsidRPr="003C2F22">
        <w:rPr>
          <w:lang w:val="cs-CZ" w:eastAsia="cs-CZ"/>
        </w:rPr>
        <w:t>IČ: 10733001</w:t>
      </w:r>
    </w:p>
    <w:p w14:paraId="12487A0E" w14:textId="77777777" w:rsidR="003C2F22" w:rsidRPr="003C2F22" w:rsidRDefault="003C2F22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</w:p>
    <w:p w14:paraId="309B11F5" w14:textId="77777777" w:rsidR="003C2F22" w:rsidRDefault="00000000" w:rsidP="004025EC">
      <w:pPr>
        <w:pStyle w:val="Paragraphwithoutnumbering"/>
        <w:rPr>
          <w:b/>
          <w:sz w:val="28"/>
          <w:lang w:val="cs-CZ" w:eastAsia="cs-CZ"/>
        </w:rPr>
      </w:pPr>
      <w:r w:rsidRPr="003C2F22">
        <w:rPr>
          <w:b/>
          <w:sz w:val="28"/>
          <w:lang w:val="cs-CZ" w:eastAsia="cs-CZ"/>
        </w:rPr>
        <w:t>Ja, nižšie podpísaný/á</w:t>
      </w:r>
      <w:r w:rsidR="003C2F22" w:rsidRPr="003C2F22">
        <w:rPr>
          <w:b/>
          <w:sz w:val="28"/>
          <w:lang w:val="cs-CZ" w:eastAsia="cs-CZ"/>
        </w:rPr>
        <w:t>:</w:t>
      </w:r>
      <w:r w:rsidRPr="003C2F22">
        <w:rPr>
          <w:b/>
          <w:sz w:val="28"/>
          <w:lang w:val="cs-CZ" w:eastAsia="cs-CZ"/>
        </w:rPr>
        <w:t xml:space="preserve"> </w:t>
      </w:r>
    </w:p>
    <w:p w14:paraId="29D36256" w14:textId="56759D52" w:rsidR="003C2F22" w:rsidRPr="003C2F22" w:rsidRDefault="003C2F22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  <w:proofErr w:type="spellStart"/>
      <w:r>
        <w:rPr>
          <w:lang w:val="cs-CZ" w:eastAsia="cs-CZ"/>
        </w:rPr>
        <w:t>Meno</w:t>
      </w:r>
      <w:proofErr w:type="spellEnd"/>
      <w:r w:rsidRPr="003C2F22">
        <w:rPr>
          <w:lang w:val="cs-CZ" w:eastAsia="cs-CZ"/>
        </w:rPr>
        <w:t>:</w:t>
      </w:r>
    </w:p>
    <w:p w14:paraId="2D7055CF" w14:textId="77777777" w:rsidR="003C2F22" w:rsidRPr="003C2F22" w:rsidRDefault="003C2F22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  <w:r w:rsidRPr="003C2F22">
        <w:rPr>
          <w:lang w:val="cs-CZ" w:eastAsia="cs-CZ"/>
        </w:rPr>
        <w:t>Trvalé bydlisko:</w:t>
      </w:r>
    </w:p>
    <w:p w14:paraId="62730377" w14:textId="4998B480" w:rsidR="003C2F22" w:rsidRDefault="003C2F22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  <w:proofErr w:type="spellStart"/>
      <w:r w:rsidRPr="003C2F22">
        <w:rPr>
          <w:lang w:val="cs-CZ" w:eastAsia="cs-CZ"/>
        </w:rPr>
        <w:t>Telefón</w:t>
      </w:r>
      <w:proofErr w:type="spellEnd"/>
      <w:r w:rsidRPr="003C2F22">
        <w:rPr>
          <w:lang w:val="cs-CZ" w:eastAsia="cs-CZ"/>
        </w:rPr>
        <w:t>:</w:t>
      </w:r>
    </w:p>
    <w:p w14:paraId="7A229188" w14:textId="32982935" w:rsidR="003C2F22" w:rsidRDefault="003C2F22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  <w:r>
        <w:rPr>
          <w:lang w:val="cs-CZ" w:eastAsia="cs-CZ"/>
        </w:rPr>
        <w:t>E-mail:</w:t>
      </w:r>
    </w:p>
    <w:p w14:paraId="2DCF7237" w14:textId="77777777" w:rsidR="003C2F22" w:rsidRPr="003C2F22" w:rsidRDefault="003C2F22" w:rsidP="003C2F22">
      <w:pPr>
        <w:pStyle w:val="Paragraphwithoutnumbering"/>
        <w:shd w:val="clear" w:color="auto" w:fill="FFFFFF"/>
        <w:spacing w:after="120" w:line="240" w:lineRule="auto"/>
        <w:ind w:left="902"/>
        <w:rPr>
          <w:lang w:val="cs-CZ" w:eastAsia="cs-CZ"/>
        </w:rPr>
      </w:pPr>
    </w:p>
    <w:p w14:paraId="32CEB371" w14:textId="685A120A" w:rsidR="008A685A" w:rsidRDefault="00000000">
      <w:pPr>
        <w:pStyle w:val="Paragraphwithoutnumbering"/>
      </w:pPr>
      <w:r>
        <w:t>som si od Vás na základe objednávky č. ________________________ objednal/a nasledujúci tovar:</w:t>
      </w:r>
    </w:p>
    <w:p w14:paraId="3EC6BB23" w14:textId="1A12CB6C" w:rsidR="008A685A" w:rsidRDefault="00000000">
      <w:pPr>
        <w:pStyle w:val="Paragraphwithoutnumbering"/>
      </w:pPr>
      <w:r>
        <w:t>____________________________________________za kúpnu cenu ________________ EUR.</w:t>
      </w:r>
    </w:p>
    <w:p w14:paraId="1089DE7A" w14:textId="77777777" w:rsidR="003C2F22" w:rsidRDefault="003C2F22" w:rsidP="003C2F22">
      <w:pPr>
        <w:pStyle w:val="Paragraphwithoutnumbering"/>
      </w:pPr>
      <w:r>
        <w:t>____________________________________________za kúpnu cenu ________________ EUR.</w:t>
      </w:r>
    </w:p>
    <w:p w14:paraId="75162950" w14:textId="77777777" w:rsidR="003C2F22" w:rsidRDefault="003C2F22" w:rsidP="003C2F22">
      <w:pPr>
        <w:pStyle w:val="Paragraphwithoutnumbering"/>
      </w:pPr>
      <w:r>
        <w:t>____________________________________________za kúpnu cenu ________________ EUR.</w:t>
      </w:r>
    </w:p>
    <w:p w14:paraId="566775FF" w14:textId="77777777" w:rsidR="008A685A" w:rsidRDefault="00000000">
      <w:pPr>
        <w:pStyle w:val="Paragraphwithoutnumbering"/>
      </w:pPr>
      <w:r>
        <w:t>Celkovo teda za kúpnu cenu ______________________________ vrátane / bez (nehodiace sa škrtnite) DPH.</w:t>
      </w:r>
    </w:p>
    <w:p w14:paraId="5A26AABA" w14:textId="77777777" w:rsidR="008A685A" w:rsidRDefault="00000000">
      <w:pPr>
        <w:pStyle w:val="Paragraphwithoutnumbering"/>
      </w:pPr>
      <w:r>
        <w:t>Tovar som prevzal dňa ________________.</w:t>
      </w:r>
    </w:p>
    <w:p w14:paraId="6319EA04" w14:textId="74337FC7" w:rsidR="003C2F22" w:rsidRDefault="00000000" w:rsidP="003C2F22">
      <w:pPr>
        <w:pStyle w:val="Paragraphwithoutnumbering"/>
      </w:pPr>
      <w:r>
        <w:t>Týmto odstupujem od zhora uvedenej kúpnej zmluvy.</w:t>
      </w:r>
      <w:r w:rsidR="003C2F22">
        <w:t xml:space="preserve"> </w:t>
      </w:r>
      <w:r w:rsidR="003C2F22" w:rsidRPr="003C2F22">
        <w:t>Prikladám doklad o nákupe.</w:t>
      </w:r>
      <w:r w:rsidR="003C2F22">
        <w:t xml:space="preserve"> </w:t>
      </w:r>
      <w:r>
        <w:t>Kúpnu cenu mi vráťte späť</w:t>
      </w:r>
      <w:r w:rsidR="003C2F22">
        <w:t xml:space="preserve"> </w:t>
      </w:r>
      <w:r>
        <w:t xml:space="preserve">na bankový účet č. _________________ </w:t>
      </w:r>
    </w:p>
    <w:p w14:paraId="19AE4097" w14:textId="77777777" w:rsidR="008A685A" w:rsidRDefault="00000000">
      <w:pPr>
        <w:pStyle w:val="Paragraphwithoutnumbering"/>
      </w:pPr>
      <w:r>
        <w:t>V ___________________________________, dňa__________________.</w:t>
      </w:r>
    </w:p>
    <w:p w14:paraId="5ACF3F81" w14:textId="1691C77A" w:rsidR="003C2F22" w:rsidRDefault="003C2F22" w:rsidP="003C2F22">
      <w:pPr>
        <w:pStyle w:val="Paragraphwithoutnumbering"/>
        <w:spacing w:before="375"/>
        <w:ind w:left="284"/>
      </w:pPr>
      <w:r w:rsidRPr="00846741">
        <w:t xml:space="preserve">          Podpis:</w:t>
      </w:r>
    </w:p>
    <w:sectPr w:rsidR="003C2F22" w:rsidSect="000F6147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8372D" w14:textId="77777777" w:rsidR="00BA1DC4" w:rsidRDefault="00BA1DC4" w:rsidP="006E0FDA">
      <w:pPr>
        <w:spacing w:after="0" w:line="240" w:lineRule="auto"/>
      </w:pPr>
      <w:r>
        <w:separator/>
      </w:r>
    </w:p>
  </w:endnote>
  <w:endnote w:type="continuationSeparator" w:id="0">
    <w:p w14:paraId="7B099266" w14:textId="77777777" w:rsidR="00BA1DC4" w:rsidRDefault="00BA1DC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EAD0C" w14:textId="77777777" w:rsidR="00BA1DC4" w:rsidRDefault="00BA1DC4" w:rsidP="006E0FDA">
      <w:pPr>
        <w:spacing w:after="0" w:line="240" w:lineRule="auto"/>
      </w:pPr>
      <w:r>
        <w:separator/>
      </w:r>
    </w:p>
  </w:footnote>
  <w:footnote w:type="continuationSeparator" w:id="0">
    <w:p w14:paraId="2CA13BCE" w14:textId="77777777" w:rsidR="00BA1DC4" w:rsidRDefault="00BA1DC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5DDD8" w14:textId="61F70EC1" w:rsidR="004025EC" w:rsidRDefault="004025EC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FDEED5" wp14:editId="71C050B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66925" cy="416529"/>
          <wp:effectExtent l="0" t="0" r="0" b="3175"/>
          <wp:wrapNone/>
          <wp:docPr id="1" name="Obrázek 1" descr="C:\Users\Jakub\Desktop\Everest-tech\LOGO\EverestLogo2 - 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b\Desktop\Everest-tech\LOGO\EverestLogo2 - T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16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66415027">
    <w:abstractNumId w:val="3"/>
  </w:num>
  <w:num w:numId="2" w16cid:durableId="433015041">
    <w:abstractNumId w:val="5"/>
  </w:num>
  <w:num w:numId="3" w16cid:durableId="1868642519">
    <w:abstractNumId w:val="6"/>
  </w:num>
  <w:num w:numId="4" w16cid:durableId="351497637">
    <w:abstractNumId w:val="4"/>
  </w:num>
  <w:num w:numId="5" w16cid:durableId="204493187">
    <w:abstractNumId w:val="1"/>
  </w:num>
  <w:num w:numId="6" w16cid:durableId="915940205">
    <w:abstractNumId w:val="0"/>
  </w:num>
  <w:num w:numId="7" w16cid:durableId="1305625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C2F22"/>
    <w:rsid w:val="004025EC"/>
    <w:rsid w:val="00493A0C"/>
    <w:rsid w:val="004D6B48"/>
    <w:rsid w:val="00531A4E"/>
    <w:rsid w:val="00535F5A"/>
    <w:rsid w:val="00555F58"/>
    <w:rsid w:val="005950D0"/>
    <w:rsid w:val="006E6663"/>
    <w:rsid w:val="008A685A"/>
    <w:rsid w:val="008B3AC2"/>
    <w:rsid w:val="008F680D"/>
    <w:rsid w:val="00AC197E"/>
    <w:rsid w:val="00B21D59"/>
    <w:rsid w:val="00BA1DC4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C340"/>
  <w15:docId w15:val="{C1FCC8A0-FFDF-454C-BC81-85D29402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Articlewithoutnumbering">
    <w:name w:val="Article without numbering"/>
    <w:link w:val="Article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outnumberingCar">
    <w:name w:val="Article without numberingCar"/>
    <w:link w:val="Articlewithoutnumbering"/>
    <w:rPr>
      <w:rFonts w:ascii="Open Sans" w:eastAsia="Open Sans" w:hAnsi="Open Sans" w:cs="Open Sans"/>
      <w:b/>
      <w:color w:val="000000"/>
      <w:sz w:val="28"/>
    </w:rPr>
  </w:style>
  <w:style w:type="paragraph" w:customStyle="1" w:styleId="Articlewithnumbering">
    <w:name w:val="Article with numbering"/>
    <w:link w:val="Article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b/>
      <w:color w:val="000000"/>
      <w:sz w:val="28"/>
    </w:rPr>
  </w:style>
  <w:style w:type="character" w:customStyle="1" w:styleId="ArticlewithnumberingCar">
    <w:name w:val="Article with numberingCar"/>
    <w:link w:val="Articlewithnumbering"/>
    <w:rPr>
      <w:rFonts w:ascii="Open Sans" w:eastAsia="Open Sans" w:hAnsi="Open Sans" w:cs="Open Sans"/>
      <w:b/>
      <w:color w:val="000000"/>
      <w:sz w:val="28"/>
    </w:rPr>
  </w:style>
  <w:style w:type="paragraph" w:customStyle="1" w:styleId="Paragraphwithoutnumbering">
    <w:name w:val="Paragraph without numbering"/>
    <w:link w:val="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outnumberingCar">
    <w:name w:val="Paragraph without numberingCar"/>
    <w:link w:val="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Paragraphwithnumbering">
    <w:name w:val="Paragraph with numbering"/>
    <w:link w:val="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aragraphwithnumberingCar">
    <w:name w:val="Paragraph with numberingCar"/>
    <w:link w:val="Paragraphwith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outnumbering">
    <w:name w:val="Subparagraph without numbering"/>
    <w:link w:val="Subparagraph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outnumberingCar">
    <w:name w:val="Subparagraph without numberingCar"/>
    <w:link w:val="Subparagraphwithoutnumbering"/>
    <w:rPr>
      <w:rFonts w:ascii="Open Sans" w:eastAsia="Open Sans" w:hAnsi="Open Sans" w:cs="Open Sans"/>
      <w:color w:val="000000"/>
      <w:sz w:val="22"/>
    </w:rPr>
  </w:style>
  <w:style w:type="paragraph" w:customStyle="1" w:styleId="Subparagraphwithnumbering">
    <w:name w:val="Subparagraph with numbering"/>
    <w:link w:val="Subparagraph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SubparagraphwithnumberingCar">
    <w:name w:val="Subparagraph with numberingCar"/>
    <w:link w:val="Subparagraphwithnumbering"/>
    <w:rPr>
      <w:rFonts w:ascii="Open Sans" w:eastAsia="Open Sans" w:hAnsi="Open Sans" w:cs="Open Sans"/>
      <w:color w:val="000000"/>
      <w:sz w:val="22"/>
    </w:rPr>
  </w:style>
  <w:style w:type="paragraph" w:customStyle="1" w:styleId="Itemwithoutnumbering">
    <w:name w:val="Item without numbering"/>
    <w:link w:val="Item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outnumberingCar">
    <w:name w:val="Item without numberingCar"/>
    <w:link w:val="Itemwithoutnumbering"/>
    <w:rPr>
      <w:rFonts w:ascii="Open Sans" w:eastAsia="Open Sans" w:hAnsi="Open Sans" w:cs="Open Sans"/>
      <w:color w:val="000000"/>
      <w:sz w:val="22"/>
    </w:rPr>
  </w:style>
  <w:style w:type="paragraph" w:customStyle="1" w:styleId="Itemwithnumbering">
    <w:name w:val="Item with numbering"/>
    <w:link w:val="Item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ItemwithnumberingCar">
    <w:name w:val="Item with numberingCar"/>
    <w:link w:val="Itemwithnumbering"/>
    <w:rPr>
      <w:rFonts w:ascii="Open Sans" w:eastAsia="Open Sans" w:hAnsi="Open Sans" w:cs="Open Sans"/>
      <w:color w:val="000000"/>
      <w:sz w:val="22"/>
    </w:rPr>
  </w:style>
  <w:style w:type="paragraph" w:customStyle="1" w:styleId="Pointwithoutnumbering">
    <w:name w:val="Point without numbering"/>
    <w:link w:val="PointwithoutnumberingCar"/>
    <w:pPr>
      <w:widowControl w:val="0"/>
      <w:spacing w:line="360" w:lineRule="auto"/>
      <w:ind w:left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outnumberingCar">
    <w:name w:val="Point without numberingCar"/>
    <w:link w:val="Pointwithoutnumbering"/>
    <w:rPr>
      <w:rFonts w:ascii="Open Sans" w:eastAsia="Open Sans" w:hAnsi="Open Sans" w:cs="Open Sans"/>
      <w:color w:val="000000"/>
      <w:sz w:val="22"/>
    </w:rPr>
  </w:style>
  <w:style w:type="paragraph" w:customStyle="1" w:styleId="Pointwithnumbering">
    <w:name w:val="Point with numbering"/>
    <w:link w:val="PointwithnumberingCar"/>
    <w:pPr>
      <w:widowControl w:val="0"/>
      <w:spacing w:line="360" w:lineRule="auto"/>
      <w:ind w:left="901" w:hanging="901"/>
      <w:jc w:val="both"/>
    </w:pPr>
    <w:rPr>
      <w:rFonts w:ascii="Open Sans" w:eastAsia="Open Sans" w:hAnsi="Open Sans" w:cs="Open Sans"/>
      <w:color w:val="000000"/>
    </w:rPr>
  </w:style>
  <w:style w:type="character" w:customStyle="1" w:styleId="PointwithnumberingCar">
    <w:name w:val="Point with numberingCar"/>
    <w:link w:val="Pointwithnumbering"/>
    <w:rPr>
      <w:rFonts w:ascii="Open Sans" w:eastAsia="Open Sans" w:hAnsi="Open Sans" w:cs="Open Sans"/>
      <w:color w:val="000000"/>
      <w:sz w:val="22"/>
    </w:rPr>
  </w:style>
  <w:style w:type="paragraph" w:styleId="Nzev">
    <w:name w:val="Title"/>
    <w:link w:val="NzevChar"/>
    <w:pPr>
      <w:widowControl w:val="0"/>
      <w:spacing w:line="240" w:lineRule="auto"/>
      <w:jc w:val="center"/>
    </w:pPr>
    <w:rPr>
      <w:rFonts w:ascii="Open Sans" w:eastAsia="Open Sans" w:hAnsi="Open Sans" w:cs="Open Sans"/>
      <w:b/>
      <w:color w:val="000000"/>
      <w:sz w:val="42"/>
    </w:rPr>
  </w:style>
  <w:style w:type="character" w:customStyle="1" w:styleId="NzevChar">
    <w:name w:val="Název Char"/>
    <w:link w:val="Nzev"/>
    <w:rPr>
      <w:rFonts w:ascii="Open Sans" w:eastAsia="Open Sans" w:hAnsi="Open Sans" w:cs="Open Sans"/>
      <w:b/>
      <w:color w:val="000000"/>
      <w:sz w:val="42"/>
    </w:rPr>
  </w:style>
  <w:style w:type="paragraph" w:customStyle="1" w:styleId="Fullwidthclausewithoutnumbering">
    <w:name w:val="Full width clause without numbering"/>
    <w:link w:val="FullwidthclausewithoutnumberingCar"/>
    <w:pPr>
      <w:widowControl w:val="0"/>
      <w:spacing w:line="360" w:lineRule="auto"/>
      <w:jc w:val="both"/>
    </w:pPr>
    <w:rPr>
      <w:rFonts w:ascii="Open Sans" w:eastAsia="Open Sans" w:hAnsi="Open Sans" w:cs="Open Sans"/>
      <w:color w:val="000000"/>
    </w:rPr>
  </w:style>
  <w:style w:type="character" w:customStyle="1" w:styleId="FullwidthclausewithoutnumberingCar">
    <w:name w:val="Full width clause without numberingCar"/>
    <w:link w:val="Fullwidthclausewithoutnumbering"/>
    <w:rPr>
      <w:rFonts w:ascii="Open Sans" w:eastAsia="Open Sans" w:hAnsi="Open Sans" w:cs="Open Sans"/>
      <w:color w:val="000000"/>
      <w:sz w:val="22"/>
    </w:rPr>
  </w:style>
  <w:style w:type="paragraph" w:customStyle="1" w:styleId="defaultParagraph">
    <w:name w:val="defaultParagraph"/>
    <w:basedOn w:val="Normln"/>
    <w:link w:val="defaultParagraphCar"/>
    <w:pPr>
      <w:spacing w:line="312" w:lineRule="auto"/>
      <w:jc w:val="both"/>
    </w:pPr>
    <w:rPr>
      <w:sz w:val="24"/>
    </w:rPr>
  </w:style>
  <w:style w:type="character" w:customStyle="1" w:styleId="defaultParagraphCar">
    <w:name w:val="defaultParagraphCar"/>
    <w:link w:val="defaultParagraph"/>
    <w:rPr>
      <w:sz w:val="24"/>
    </w:rPr>
  </w:style>
  <w:style w:type="paragraph" w:customStyle="1" w:styleId="pParLevel1">
    <w:name w:val="pParLevel1"/>
    <w:basedOn w:val="defaultParagraph"/>
    <w:link w:val="pParLevel1Car"/>
    <w:pPr>
      <w:spacing w:before="100" w:after="40"/>
    </w:pPr>
  </w:style>
  <w:style w:type="character" w:customStyle="1" w:styleId="pParLevel1Car">
    <w:name w:val="pParLevel1Car"/>
    <w:link w:val="pParLevel1"/>
  </w:style>
  <w:style w:type="paragraph" w:customStyle="1" w:styleId="pParLevel2">
    <w:name w:val="pParLevel2"/>
    <w:basedOn w:val="defaultParagraph"/>
    <w:link w:val="pParLevel2Car"/>
    <w:pPr>
      <w:spacing w:after="40"/>
    </w:pPr>
  </w:style>
  <w:style w:type="character" w:customStyle="1" w:styleId="pParLevel2Car">
    <w:name w:val="pParLevel2Car"/>
    <w:link w:val="pParLevel2"/>
  </w:style>
  <w:style w:type="paragraph" w:customStyle="1" w:styleId="pParLevel3">
    <w:name w:val="pParLevel3"/>
    <w:basedOn w:val="defaultParagraph"/>
    <w:link w:val="pParLevel3Car"/>
    <w:pPr>
      <w:spacing w:after="40"/>
    </w:pPr>
  </w:style>
  <w:style w:type="character" w:customStyle="1" w:styleId="pParLevel3Car">
    <w:name w:val="pParLevel3Car"/>
    <w:link w:val="pParLevel3"/>
  </w:style>
  <w:style w:type="paragraph" w:customStyle="1" w:styleId="pParLevel4">
    <w:name w:val="pParLevel4"/>
    <w:basedOn w:val="defaultParagraph"/>
    <w:link w:val="pParLevel4Car"/>
    <w:pPr>
      <w:spacing w:after="40"/>
    </w:pPr>
  </w:style>
  <w:style w:type="character" w:customStyle="1" w:styleId="pParLevel4Car">
    <w:name w:val="pParLevel4Car"/>
    <w:link w:val="pParLevel4"/>
  </w:style>
  <w:style w:type="paragraph" w:customStyle="1" w:styleId="pParLevel5">
    <w:name w:val="pParLevel5"/>
    <w:basedOn w:val="defaultParagraph"/>
    <w:link w:val="pParLevel5Car"/>
    <w:pPr>
      <w:spacing w:after="40"/>
    </w:pPr>
  </w:style>
  <w:style w:type="character" w:customStyle="1" w:styleId="pParLevel5Car">
    <w:name w:val="pParLevel5Car"/>
    <w:link w:val="pParLevel5"/>
  </w:style>
  <w:style w:type="paragraph" w:customStyle="1" w:styleId="Head">
    <w:name w:val="Head"/>
    <w:link w:val="HeadCar"/>
    <w:pPr>
      <w:spacing w:after="160"/>
      <w:jc w:val="center"/>
    </w:pPr>
    <w:rPr>
      <w:b/>
      <w:sz w:val="32"/>
    </w:rPr>
  </w:style>
  <w:style w:type="character" w:customStyle="1" w:styleId="HeadCar">
    <w:name w:val="HeadCar"/>
    <w:link w:val="Head"/>
    <w:rPr>
      <w:b/>
      <w:sz w:val="32"/>
    </w:rPr>
  </w:style>
  <w:style w:type="paragraph" w:customStyle="1" w:styleId="Level1">
    <w:name w:val="Level1"/>
    <w:basedOn w:val="pParLevel1"/>
    <w:link w:val="Level1Car"/>
    <w:pPr>
      <w:spacing w:after="160"/>
    </w:pPr>
    <w:rPr>
      <w:b/>
    </w:rPr>
  </w:style>
  <w:style w:type="character" w:customStyle="1" w:styleId="Level1Car">
    <w:name w:val="Level1Car"/>
    <w:link w:val="Level1"/>
    <w:rPr>
      <w:b/>
    </w:rPr>
  </w:style>
  <w:style w:type="paragraph" w:customStyle="1" w:styleId="Body1">
    <w:name w:val="Body1"/>
    <w:basedOn w:val="pParLevel1"/>
    <w:link w:val="Body1Car"/>
    <w:rPr>
      <w:b/>
    </w:rPr>
  </w:style>
  <w:style w:type="character" w:customStyle="1" w:styleId="Body1Car">
    <w:name w:val="Body1Car"/>
    <w:link w:val="Body1"/>
    <w:rPr>
      <w:b/>
    </w:rPr>
  </w:style>
  <w:style w:type="paragraph" w:customStyle="1" w:styleId="Level2">
    <w:name w:val="Level2"/>
    <w:basedOn w:val="pParLevel2"/>
    <w:link w:val="Level2Car"/>
    <w:pPr>
      <w:spacing w:after="160"/>
    </w:pPr>
  </w:style>
  <w:style w:type="character" w:customStyle="1" w:styleId="Level2Car">
    <w:name w:val="Level2Car"/>
    <w:link w:val="Level2"/>
  </w:style>
  <w:style w:type="paragraph" w:customStyle="1" w:styleId="Body2">
    <w:name w:val="Body2"/>
    <w:basedOn w:val="pParLevel2"/>
    <w:link w:val="Body2Car"/>
  </w:style>
  <w:style w:type="character" w:customStyle="1" w:styleId="Body2Car">
    <w:name w:val="Body2Car"/>
    <w:link w:val="Body2"/>
  </w:style>
  <w:style w:type="paragraph" w:customStyle="1" w:styleId="Level3">
    <w:name w:val="Level3"/>
    <w:basedOn w:val="pParLevel3"/>
    <w:link w:val="Level3Car"/>
    <w:pPr>
      <w:spacing w:after="160"/>
    </w:pPr>
  </w:style>
  <w:style w:type="character" w:customStyle="1" w:styleId="Level3Car">
    <w:name w:val="Level3Car"/>
    <w:link w:val="Level3"/>
  </w:style>
  <w:style w:type="paragraph" w:customStyle="1" w:styleId="Body3">
    <w:name w:val="Body3"/>
    <w:basedOn w:val="pParLevel3"/>
    <w:link w:val="Body3Car"/>
  </w:style>
  <w:style w:type="character" w:customStyle="1" w:styleId="Body3Car">
    <w:name w:val="Body3Car"/>
    <w:link w:val="Body3"/>
  </w:style>
  <w:style w:type="paragraph" w:customStyle="1" w:styleId="Level4">
    <w:name w:val="Level4"/>
    <w:basedOn w:val="pParLevel4"/>
    <w:link w:val="Level4Car"/>
    <w:pPr>
      <w:spacing w:after="160"/>
    </w:pPr>
  </w:style>
  <w:style w:type="character" w:customStyle="1" w:styleId="Level4Car">
    <w:name w:val="Level4Car"/>
    <w:link w:val="Level4"/>
  </w:style>
  <w:style w:type="paragraph" w:customStyle="1" w:styleId="Body4">
    <w:name w:val="Body4"/>
    <w:basedOn w:val="pParLevel4"/>
    <w:link w:val="Body4Car"/>
  </w:style>
  <w:style w:type="character" w:customStyle="1" w:styleId="Body4Car">
    <w:name w:val="Body4Car"/>
    <w:link w:val="Body4"/>
  </w:style>
  <w:style w:type="paragraph" w:customStyle="1" w:styleId="Level5">
    <w:name w:val="Level5"/>
    <w:basedOn w:val="pParLevel5"/>
    <w:link w:val="Level5Car"/>
    <w:pPr>
      <w:spacing w:after="160"/>
    </w:pPr>
  </w:style>
  <w:style w:type="character" w:customStyle="1" w:styleId="Level5Car">
    <w:name w:val="Level5Car"/>
    <w:link w:val="Level5"/>
  </w:style>
  <w:style w:type="paragraph" w:customStyle="1" w:styleId="Body5">
    <w:name w:val="Body5"/>
    <w:basedOn w:val="pParLevel5"/>
    <w:link w:val="Body5Car"/>
  </w:style>
  <w:style w:type="character" w:customStyle="1" w:styleId="Body5Car">
    <w:name w:val="Body5Car"/>
    <w:link w:val="Body5"/>
  </w:style>
  <w:style w:type="paragraph" w:styleId="Zhlav">
    <w:name w:val="header"/>
    <w:basedOn w:val="Normln"/>
    <w:link w:val="ZhlavChar"/>
    <w:uiPriority w:val="99"/>
    <w:unhideWhenUsed/>
    <w:rsid w:val="0040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5EC"/>
  </w:style>
  <w:style w:type="paragraph" w:styleId="Zpat">
    <w:name w:val="footer"/>
    <w:basedOn w:val="Normln"/>
    <w:link w:val="ZpatChar"/>
    <w:uiPriority w:val="99"/>
    <w:unhideWhenUsed/>
    <w:rsid w:val="00402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- vzor</dc:title>
  <dc:subject/>
  <dc:creator>Legito</dc:creator>
  <cp:keywords/>
  <dc:description/>
  <cp:lastModifiedBy>Jan Šamárek</cp:lastModifiedBy>
  <cp:revision>9</cp:revision>
  <dcterms:created xsi:type="dcterms:W3CDTF">2012-01-10T09:29:00Z</dcterms:created>
  <dcterms:modified xsi:type="dcterms:W3CDTF">2023-08-02T18:23:00Z</dcterms:modified>
</cp:coreProperties>
</file>